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0E" w:rsidRDefault="0049441F" w:rsidP="00A35A4A">
      <w:pPr>
        <w:pStyle w:val="2"/>
        <w:tabs>
          <w:tab w:val="left" w:pos="5664"/>
        </w:tabs>
        <w:ind w:left="5664"/>
        <w:jc w:val="both"/>
        <w:rPr>
          <w:i w:val="0"/>
          <w:iCs w:val="0"/>
        </w:rPr>
      </w:pPr>
      <w:r>
        <w:rPr>
          <w:i w:val="0"/>
          <w:iCs w:val="0"/>
        </w:rPr>
        <w:t>УТВЕРЖДАЮ</w:t>
      </w:r>
    </w:p>
    <w:p w:rsidR="0029480E" w:rsidRDefault="008C2B2E" w:rsidP="0029480E">
      <w:pPr>
        <w:ind w:left="5664"/>
        <w:rPr>
          <w:sz w:val="28"/>
        </w:rPr>
      </w:pPr>
      <w:r>
        <w:rPr>
          <w:sz w:val="28"/>
        </w:rPr>
        <w:t>Д</w:t>
      </w:r>
      <w:r w:rsidR="0029480E">
        <w:rPr>
          <w:sz w:val="28"/>
        </w:rPr>
        <w:t>иректор</w:t>
      </w:r>
      <w:r w:rsidR="00B40B80">
        <w:rPr>
          <w:sz w:val="28"/>
        </w:rPr>
        <w:t xml:space="preserve"> </w:t>
      </w:r>
      <w:r w:rsidR="0029480E">
        <w:rPr>
          <w:sz w:val="28"/>
        </w:rPr>
        <w:t xml:space="preserve"> </w:t>
      </w:r>
      <w:r w:rsidR="004C3C77">
        <w:rPr>
          <w:sz w:val="28"/>
        </w:rPr>
        <w:t>О</w:t>
      </w:r>
      <w:r w:rsidR="0029480E">
        <w:rPr>
          <w:sz w:val="28"/>
        </w:rPr>
        <w:t>Г</w:t>
      </w:r>
      <w:r w:rsidR="004C3C77">
        <w:rPr>
          <w:sz w:val="28"/>
        </w:rPr>
        <w:t>Б</w:t>
      </w:r>
      <w:r w:rsidR="0029480E">
        <w:rPr>
          <w:sz w:val="28"/>
        </w:rPr>
        <w:t xml:space="preserve">У </w:t>
      </w:r>
      <w:r w:rsidR="004C3C77">
        <w:rPr>
          <w:sz w:val="28"/>
        </w:rPr>
        <w:t>«</w:t>
      </w:r>
      <w:r w:rsidR="0029480E">
        <w:rPr>
          <w:sz w:val="28"/>
        </w:rPr>
        <w:t>Сусанинский</w:t>
      </w:r>
    </w:p>
    <w:p w:rsidR="0029480E" w:rsidRDefault="0029480E" w:rsidP="0029480E">
      <w:pPr>
        <w:ind w:left="5664"/>
        <w:rPr>
          <w:sz w:val="28"/>
        </w:rPr>
      </w:pPr>
      <w:r>
        <w:rPr>
          <w:sz w:val="28"/>
        </w:rPr>
        <w:t>психоневрологический интернат</w:t>
      </w:r>
      <w:r w:rsidR="004C3C77">
        <w:rPr>
          <w:sz w:val="28"/>
        </w:rPr>
        <w:t>»</w:t>
      </w:r>
    </w:p>
    <w:p w:rsidR="0029480E" w:rsidRDefault="0029480E" w:rsidP="0029480E">
      <w:pPr>
        <w:ind w:left="5664"/>
        <w:rPr>
          <w:sz w:val="28"/>
        </w:rPr>
      </w:pPr>
      <w:r>
        <w:rPr>
          <w:sz w:val="28"/>
        </w:rPr>
        <w:t xml:space="preserve">          </w:t>
      </w:r>
      <w:r w:rsidR="00B40B80">
        <w:rPr>
          <w:sz w:val="28"/>
        </w:rPr>
        <w:t xml:space="preserve">                    И.Л. Цвирко</w:t>
      </w:r>
    </w:p>
    <w:p w:rsidR="0029480E" w:rsidRDefault="00990CE7" w:rsidP="0029480E">
      <w:pPr>
        <w:ind w:left="5664"/>
        <w:rPr>
          <w:sz w:val="28"/>
        </w:rPr>
      </w:pPr>
      <w:r>
        <w:rPr>
          <w:sz w:val="28"/>
        </w:rPr>
        <w:t>«____» __________2016</w:t>
      </w:r>
      <w:r w:rsidR="0029480E">
        <w:rPr>
          <w:sz w:val="28"/>
        </w:rPr>
        <w:t xml:space="preserve"> года                             </w:t>
      </w:r>
    </w:p>
    <w:p w:rsidR="0029480E" w:rsidRDefault="0029480E" w:rsidP="0029480E">
      <w:pPr>
        <w:pStyle w:val="2"/>
        <w:tabs>
          <w:tab w:val="left" w:pos="0"/>
        </w:tabs>
      </w:pPr>
    </w:p>
    <w:p w:rsidR="0029480E" w:rsidRDefault="0029480E" w:rsidP="0029480E">
      <w:pPr>
        <w:pStyle w:val="2"/>
        <w:tabs>
          <w:tab w:val="left" w:pos="0"/>
        </w:tabs>
      </w:pPr>
    </w:p>
    <w:p w:rsidR="0029480E" w:rsidRDefault="0029480E" w:rsidP="0029480E">
      <w:pPr>
        <w:pStyle w:val="2"/>
        <w:tabs>
          <w:tab w:val="left" w:pos="0"/>
        </w:tabs>
      </w:pPr>
    </w:p>
    <w:p w:rsidR="0029480E" w:rsidRDefault="0029480E" w:rsidP="0029480E">
      <w:pPr>
        <w:pStyle w:val="2"/>
        <w:tabs>
          <w:tab w:val="left" w:pos="0"/>
        </w:tabs>
      </w:pPr>
    </w:p>
    <w:p w:rsidR="0029480E" w:rsidRDefault="0029480E" w:rsidP="0029480E">
      <w:pPr>
        <w:pStyle w:val="2"/>
        <w:tabs>
          <w:tab w:val="left" w:pos="0"/>
        </w:tabs>
      </w:pPr>
    </w:p>
    <w:p w:rsidR="0029480E" w:rsidRDefault="0029480E" w:rsidP="0029480E">
      <w:pPr>
        <w:pStyle w:val="2"/>
        <w:tabs>
          <w:tab w:val="left" w:pos="0"/>
        </w:tabs>
      </w:pPr>
    </w:p>
    <w:p w:rsidR="0029480E" w:rsidRDefault="0029480E" w:rsidP="0029480E">
      <w:pPr>
        <w:pStyle w:val="2"/>
        <w:tabs>
          <w:tab w:val="left" w:pos="0"/>
        </w:tabs>
        <w:jc w:val="both"/>
        <w:rPr>
          <w:i w:val="0"/>
          <w:iCs w:val="0"/>
        </w:rPr>
      </w:pPr>
    </w:p>
    <w:p w:rsidR="0029480E" w:rsidRDefault="0029480E" w:rsidP="0029480E"/>
    <w:p w:rsidR="0029480E" w:rsidRDefault="0029480E" w:rsidP="0029480E"/>
    <w:p w:rsidR="0029480E" w:rsidRDefault="0029480E" w:rsidP="0029480E"/>
    <w:p w:rsidR="0029480E" w:rsidRDefault="0029480E" w:rsidP="0029480E"/>
    <w:p w:rsidR="0029480E" w:rsidRDefault="0029480E" w:rsidP="0029480E">
      <w:pPr>
        <w:pStyle w:val="2"/>
        <w:tabs>
          <w:tab w:val="left" w:pos="0"/>
        </w:tabs>
      </w:pPr>
    </w:p>
    <w:p w:rsidR="0029480E" w:rsidRDefault="0029480E" w:rsidP="0029480E"/>
    <w:p w:rsidR="0029480E" w:rsidRDefault="0029480E" w:rsidP="0029480E"/>
    <w:p w:rsidR="0029480E" w:rsidRDefault="0029480E" w:rsidP="0029480E"/>
    <w:p w:rsidR="0029480E" w:rsidRDefault="0029480E" w:rsidP="0029480E">
      <w:pPr>
        <w:pStyle w:val="2"/>
        <w:tabs>
          <w:tab w:val="left" w:pos="0"/>
        </w:tabs>
        <w:jc w:val="center"/>
        <w:rPr>
          <w:i w:val="0"/>
          <w:iCs w:val="0"/>
          <w:sz w:val="52"/>
        </w:rPr>
      </w:pPr>
      <w:r>
        <w:rPr>
          <w:i w:val="0"/>
          <w:iCs w:val="0"/>
          <w:sz w:val="52"/>
        </w:rPr>
        <w:t>ОТЧЕТ</w:t>
      </w:r>
    </w:p>
    <w:p w:rsidR="004C3C77" w:rsidRDefault="0029480E" w:rsidP="0029480E">
      <w:pPr>
        <w:jc w:val="center"/>
        <w:rPr>
          <w:b/>
          <w:sz w:val="36"/>
        </w:rPr>
      </w:pPr>
      <w:r>
        <w:rPr>
          <w:b/>
          <w:sz w:val="36"/>
        </w:rPr>
        <w:t xml:space="preserve">об итогах  работы </w:t>
      </w:r>
      <w:r w:rsidR="004C3C77">
        <w:rPr>
          <w:b/>
          <w:sz w:val="36"/>
        </w:rPr>
        <w:t xml:space="preserve">областного </w:t>
      </w:r>
      <w:r>
        <w:rPr>
          <w:b/>
          <w:sz w:val="36"/>
        </w:rPr>
        <w:t xml:space="preserve">государственного </w:t>
      </w:r>
    </w:p>
    <w:p w:rsidR="0029480E" w:rsidRDefault="004C3C77" w:rsidP="0029480E">
      <w:pPr>
        <w:jc w:val="center"/>
        <w:rPr>
          <w:b/>
          <w:sz w:val="36"/>
        </w:rPr>
      </w:pPr>
      <w:r>
        <w:rPr>
          <w:b/>
          <w:sz w:val="36"/>
        </w:rPr>
        <w:t xml:space="preserve">бюджетного </w:t>
      </w:r>
      <w:r w:rsidR="0029480E">
        <w:rPr>
          <w:b/>
          <w:sz w:val="36"/>
        </w:rPr>
        <w:t xml:space="preserve">учреждения </w:t>
      </w:r>
    </w:p>
    <w:p w:rsidR="0029480E" w:rsidRDefault="004C3C77" w:rsidP="0029480E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29480E">
        <w:rPr>
          <w:b/>
          <w:sz w:val="36"/>
        </w:rPr>
        <w:t>Сусанинский психоневрологический интернат</w:t>
      </w:r>
      <w:r>
        <w:rPr>
          <w:b/>
          <w:sz w:val="36"/>
        </w:rPr>
        <w:t>»</w:t>
      </w:r>
    </w:p>
    <w:p w:rsidR="0029480E" w:rsidRDefault="00990CE7" w:rsidP="0029480E">
      <w:pPr>
        <w:jc w:val="center"/>
        <w:rPr>
          <w:b/>
          <w:sz w:val="36"/>
        </w:rPr>
      </w:pPr>
      <w:r>
        <w:rPr>
          <w:b/>
          <w:sz w:val="36"/>
        </w:rPr>
        <w:t xml:space="preserve"> за 2015</w:t>
      </w:r>
      <w:r w:rsidR="0029480E">
        <w:rPr>
          <w:b/>
          <w:sz w:val="36"/>
        </w:rPr>
        <w:t xml:space="preserve"> год</w:t>
      </w: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36"/>
        </w:rPr>
      </w:pPr>
    </w:p>
    <w:p w:rsidR="0029480E" w:rsidRDefault="0029480E" w:rsidP="0029480E">
      <w:pPr>
        <w:jc w:val="center"/>
        <w:rPr>
          <w:b/>
          <w:sz w:val="28"/>
          <w:szCs w:val="28"/>
        </w:rPr>
      </w:pPr>
    </w:p>
    <w:p w:rsidR="0029480E" w:rsidRDefault="0029480E" w:rsidP="0029480E">
      <w:pPr>
        <w:jc w:val="center"/>
        <w:rPr>
          <w:b/>
          <w:sz w:val="24"/>
        </w:rPr>
      </w:pPr>
      <w:r>
        <w:rPr>
          <w:b/>
          <w:sz w:val="24"/>
        </w:rPr>
        <w:t>с. Владимирово</w:t>
      </w:r>
    </w:p>
    <w:p w:rsidR="0029480E" w:rsidRDefault="0029480E" w:rsidP="0029480E">
      <w:pPr>
        <w:jc w:val="center"/>
        <w:rPr>
          <w:b/>
          <w:sz w:val="24"/>
        </w:rPr>
      </w:pPr>
    </w:p>
    <w:p w:rsidR="0029480E" w:rsidRDefault="00990CE7" w:rsidP="0029480E">
      <w:pPr>
        <w:jc w:val="center"/>
        <w:rPr>
          <w:b/>
          <w:sz w:val="24"/>
        </w:rPr>
      </w:pPr>
      <w:r>
        <w:rPr>
          <w:b/>
          <w:sz w:val="24"/>
        </w:rPr>
        <w:t>2016</w:t>
      </w:r>
      <w:r w:rsidR="0029480E">
        <w:rPr>
          <w:b/>
          <w:sz w:val="24"/>
        </w:rPr>
        <w:t xml:space="preserve"> год</w:t>
      </w:r>
    </w:p>
    <w:p w:rsidR="0029480E" w:rsidRDefault="0029480E" w:rsidP="0029480E">
      <w:pPr>
        <w:tabs>
          <w:tab w:val="left" w:pos="1725"/>
        </w:tabs>
        <w:rPr>
          <w:sz w:val="24"/>
        </w:rPr>
      </w:pPr>
    </w:p>
    <w:p w:rsidR="00EF66A4" w:rsidRDefault="00EF66A4" w:rsidP="0029480E">
      <w:pPr>
        <w:jc w:val="center"/>
        <w:rPr>
          <w:b/>
          <w:sz w:val="24"/>
        </w:rPr>
      </w:pPr>
    </w:p>
    <w:p w:rsidR="0029480E" w:rsidRDefault="0029480E" w:rsidP="0029480E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29480E" w:rsidRDefault="0029480E" w:rsidP="0029480E">
      <w:pPr>
        <w:jc w:val="center"/>
        <w:rPr>
          <w:b/>
          <w:sz w:val="24"/>
        </w:rPr>
      </w:pPr>
      <w:r>
        <w:rPr>
          <w:b/>
          <w:sz w:val="24"/>
        </w:rPr>
        <w:t>о стационарном учреждении социального обслуживания</w:t>
      </w:r>
    </w:p>
    <w:p w:rsidR="0029480E" w:rsidRDefault="0029480E" w:rsidP="0029480E">
      <w:pPr>
        <w:rPr>
          <w:sz w:val="24"/>
        </w:rPr>
      </w:pPr>
    </w:p>
    <w:p w:rsidR="0029480E" w:rsidRDefault="0029480E" w:rsidP="0029480E">
      <w:pPr>
        <w:jc w:val="center"/>
        <w:rPr>
          <w:b/>
          <w:sz w:val="24"/>
        </w:rPr>
      </w:pPr>
      <w:r>
        <w:rPr>
          <w:b/>
          <w:sz w:val="24"/>
        </w:rPr>
        <w:t>Раздел 1. Общие сведения</w:t>
      </w:r>
    </w:p>
    <w:p w:rsidR="0029480E" w:rsidRDefault="0029480E" w:rsidP="0029480E">
      <w:pPr>
        <w:rPr>
          <w:sz w:val="24"/>
        </w:rPr>
      </w:pPr>
    </w:p>
    <w:tbl>
      <w:tblPr>
        <w:tblW w:w="10948" w:type="dxa"/>
        <w:tblInd w:w="-110" w:type="dxa"/>
        <w:tblLayout w:type="fixed"/>
        <w:tblLook w:val="0000"/>
      </w:tblPr>
      <w:tblGrid>
        <w:gridCol w:w="5688"/>
        <w:gridCol w:w="5260"/>
      </w:tblGrid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  <w:p w:rsidR="0029480E" w:rsidRDefault="0029480E" w:rsidP="005951F2">
            <w:pPr>
              <w:jc w:val="center"/>
              <w:rPr>
                <w:sz w:val="24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29480E" w:rsidRDefault="0029480E" w:rsidP="0059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сообщаемой информации</w:t>
            </w:r>
          </w:p>
          <w:p w:rsidR="0029480E" w:rsidRDefault="0029480E" w:rsidP="005951F2">
            <w:pPr>
              <w:jc w:val="center"/>
              <w:rPr>
                <w:sz w:val="24"/>
              </w:rPr>
            </w:pP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Полное официальное наименование учреждения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05480B" w:rsidP="0005480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Областное г</w:t>
            </w:r>
            <w:r w:rsidR="0029480E">
              <w:rPr>
                <w:sz w:val="24"/>
              </w:rPr>
              <w:t>осударственное</w:t>
            </w:r>
            <w:r w:rsidR="005412B5">
              <w:rPr>
                <w:sz w:val="24"/>
              </w:rPr>
              <w:t xml:space="preserve"> бюджетное </w:t>
            </w:r>
            <w:r w:rsidR="0029480E">
              <w:rPr>
                <w:sz w:val="24"/>
              </w:rPr>
              <w:t xml:space="preserve"> учреждение </w:t>
            </w:r>
            <w:r>
              <w:rPr>
                <w:sz w:val="24"/>
              </w:rPr>
              <w:t>«</w:t>
            </w:r>
            <w:r w:rsidR="0029480E">
              <w:rPr>
                <w:sz w:val="24"/>
              </w:rPr>
              <w:t>Сусанинский психоневрологический интернат</w:t>
            </w:r>
            <w:r>
              <w:rPr>
                <w:sz w:val="24"/>
              </w:rPr>
              <w:t>»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Дата создания учреждения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1997 год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Местонахождение и юридический адрес учреждения </w:t>
            </w:r>
          </w:p>
          <w:p w:rsidR="0029480E" w:rsidRDefault="0029480E" w:rsidP="005951F2">
            <w:pPr>
              <w:rPr>
                <w:sz w:val="24"/>
              </w:rPr>
            </w:pPr>
            <w:r>
              <w:rPr>
                <w:sz w:val="24"/>
              </w:rPr>
              <w:t>(с указанием почтового индекса)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8B089B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15709</w:t>
            </w:r>
            <w:r w:rsidR="0029480E">
              <w:rPr>
                <w:sz w:val="24"/>
              </w:rPr>
              <w:t>0, Костромская область, Сусанинский район, с. Владимирово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Телефон учреждения </w:t>
            </w:r>
          </w:p>
          <w:p w:rsidR="0029480E" w:rsidRDefault="0029480E" w:rsidP="005951F2">
            <w:pPr>
              <w:rPr>
                <w:sz w:val="24"/>
              </w:rPr>
            </w:pPr>
            <w:r>
              <w:rPr>
                <w:sz w:val="24"/>
              </w:rPr>
              <w:t>(с указанием кода автоматического набора)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805A56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89536423277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Юридический документ, на основе которого действует учреждение (устав, положение и другое), его реквизиты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A87ECB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Устав утвержден приказом  директора департамента СЗН, ОиП КО</w:t>
            </w:r>
            <w:r w:rsidR="0029480E">
              <w:rPr>
                <w:sz w:val="24"/>
              </w:rPr>
              <w:t xml:space="preserve"> </w:t>
            </w:r>
            <w:r w:rsidR="00D25676">
              <w:rPr>
                <w:sz w:val="24"/>
              </w:rPr>
              <w:t xml:space="preserve"> № 652 от 13.11.2015</w:t>
            </w:r>
            <w:r>
              <w:rPr>
                <w:sz w:val="24"/>
              </w:rPr>
              <w:t xml:space="preserve"> года </w:t>
            </w:r>
            <w:r w:rsidR="0029480E">
              <w:rPr>
                <w:sz w:val="24"/>
              </w:rPr>
              <w:t xml:space="preserve">ОГРН № 1034417360251 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Тип учреждения: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805A56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Психоневрологический интернат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лицензии на право осуществления отдельных видов медицинской деятельности (дата получения, номер лицензии)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082CC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Лицензия на осуществление медицинской деятельности </w:t>
            </w:r>
            <w:r w:rsidR="009E0F25">
              <w:rPr>
                <w:sz w:val="24"/>
              </w:rPr>
              <w:t>№ ЛО-44-01-000704 от 27 февраля 2015</w:t>
            </w:r>
            <w:r>
              <w:rPr>
                <w:sz w:val="24"/>
              </w:rPr>
              <w:t xml:space="preserve"> года</w:t>
            </w:r>
            <w:r w:rsidR="00082CC9">
              <w:rPr>
                <w:sz w:val="24"/>
              </w:rPr>
              <w:t>.</w:t>
            </w:r>
          </w:p>
          <w:p w:rsidR="008B089B" w:rsidRDefault="008B089B" w:rsidP="00082C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Лицензия на деятельность по обороту наркотических средств, психотропных веществ и их прекурсоров, культивированию наркосодержащих растений № ЛО-44-04-000052 от 26 августа 2013 года. </w:t>
            </w:r>
          </w:p>
          <w:p w:rsidR="00082CC9" w:rsidRDefault="00082CC9" w:rsidP="00082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на пользование недрами сер. КОС № 00051 ВЭ от 2 августа 2012 года.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Площадь территории (га)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7C7B5C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29480E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жилых корпусов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7C7B5C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жилых комнат (всего)</w:t>
            </w:r>
          </w:p>
          <w:p w:rsidR="0029480E" w:rsidRDefault="0029480E" w:rsidP="005951F2">
            <w:pPr>
              <w:rPr>
                <w:sz w:val="24"/>
              </w:rPr>
            </w:pPr>
            <w:r>
              <w:rPr>
                <w:sz w:val="24"/>
              </w:rPr>
              <w:t xml:space="preserve">       В том числе:</w:t>
            </w:r>
          </w:p>
          <w:p w:rsidR="0029480E" w:rsidRDefault="0029480E" w:rsidP="00CE7AA1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sz w:val="24"/>
              </w:rPr>
            </w:pPr>
            <w:r>
              <w:rPr>
                <w:sz w:val="24"/>
              </w:rPr>
              <w:t>одноместных;</w:t>
            </w:r>
          </w:p>
          <w:p w:rsidR="0029480E" w:rsidRDefault="0029480E" w:rsidP="00CE7AA1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sz w:val="24"/>
              </w:rPr>
            </w:pPr>
            <w:r>
              <w:rPr>
                <w:sz w:val="24"/>
              </w:rPr>
              <w:t>двухместных;</w:t>
            </w:r>
          </w:p>
          <w:p w:rsidR="0029480E" w:rsidRDefault="0029480E" w:rsidP="00CE7AA1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sz w:val="24"/>
              </w:rPr>
            </w:pPr>
            <w:r>
              <w:rPr>
                <w:sz w:val="24"/>
              </w:rPr>
              <w:t>трёхместных;</w:t>
            </w:r>
          </w:p>
          <w:p w:rsidR="0029480E" w:rsidRDefault="0029480E" w:rsidP="00CE7AA1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sz w:val="24"/>
              </w:rPr>
            </w:pPr>
            <w:r>
              <w:rPr>
                <w:sz w:val="24"/>
              </w:rPr>
              <w:t>четырёхместных;</w:t>
            </w:r>
          </w:p>
          <w:p w:rsidR="0029480E" w:rsidRDefault="0029480E" w:rsidP="00CE7AA1">
            <w:pPr>
              <w:numPr>
                <w:ilvl w:val="0"/>
                <w:numId w:val="5"/>
              </w:numPr>
              <w:tabs>
                <w:tab w:val="left" w:pos="1020"/>
              </w:tabs>
              <w:rPr>
                <w:sz w:val="24"/>
              </w:rPr>
            </w:pPr>
            <w:r>
              <w:rPr>
                <w:sz w:val="24"/>
              </w:rPr>
              <w:t>пяти и более мест.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7C7B5C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 w:rsidR="0029480E" w:rsidRDefault="0029480E" w:rsidP="005951F2">
            <w:pPr>
              <w:jc w:val="center"/>
              <w:rPr>
                <w:sz w:val="24"/>
              </w:rPr>
            </w:pPr>
          </w:p>
          <w:p w:rsidR="0029480E" w:rsidRDefault="0029480E" w:rsidP="0059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9480E" w:rsidRDefault="007C7B5C" w:rsidP="0059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29480E" w:rsidRDefault="007C7B5C" w:rsidP="0059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29480E" w:rsidRDefault="007C7B5C" w:rsidP="0059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29480E" w:rsidRDefault="0029480E" w:rsidP="0059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7C7B5C">
              <w:rPr>
                <w:sz w:val="24"/>
              </w:rPr>
              <w:t>8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Структура учреждения: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отделений, всего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Pr="00A87ECB" w:rsidRDefault="00805A56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D25676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120662">
              <w:rPr>
                <w:sz w:val="24"/>
              </w:rPr>
              <w:t>(с.Владимирово, с.Сумароково)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Реабилитационные</w:t>
            </w:r>
            <w:r w:rsidR="00D25676">
              <w:rPr>
                <w:sz w:val="24"/>
              </w:rPr>
              <w:t xml:space="preserve"> молодых инвалидов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Милосердия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120662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Геронтологические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Прочие (указать какие)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10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о </w:t>
            </w:r>
            <w:r w:rsidR="008C2B2E">
              <w:rPr>
                <w:sz w:val="24"/>
              </w:rPr>
              <w:t>директоре</w:t>
            </w:r>
            <w:r>
              <w:rPr>
                <w:sz w:val="24"/>
              </w:rPr>
              <w:t xml:space="preserve"> учреждения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320BE2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Цвирко Иван Леонидович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Телефоны (служебный, мобильный, домашний)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805A56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Служебный 89536449953</w:t>
            </w:r>
            <w:r w:rsidR="00720417">
              <w:rPr>
                <w:sz w:val="24"/>
              </w:rPr>
              <w:t>,мобильный 89038970022</w:t>
            </w:r>
            <w:r w:rsidR="0029480E">
              <w:rPr>
                <w:sz w:val="24"/>
              </w:rPr>
              <w:t xml:space="preserve">, домашний </w:t>
            </w:r>
            <w:r w:rsidR="00724CF6">
              <w:rPr>
                <w:sz w:val="24"/>
              </w:rPr>
              <w:t>35-34-32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 xml:space="preserve">Дата назначения на должность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724CF6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23.09.2013</w:t>
            </w:r>
            <w:r w:rsidR="0029480E">
              <w:rPr>
                <w:sz w:val="24"/>
              </w:rPr>
              <w:t xml:space="preserve"> года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Образование (высшее, незаконченное высшее, среднее специальное, другое)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29480E" w:rsidRDefault="0029480E" w:rsidP="005951F2">
            <w:pPr>
              <w:rPr>
                <w:sz w:val="24"/>
              </w:rPr>
            </w:pP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Наименование учебного заведения, которое окончил (а)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724CF6" w:rsidP="00724CF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Свердловский инженерно-педагогический институт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Ученая степень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Повышение квалификации (указать дату, специальность, где проходил курсы)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both"/>
              <w:rPr>
                <w:sz w:val="24"/>
              </w:rPr>
            </w:pP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Сведения о других руководителях учреждения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Смотри таблицу № 1</w:t>
            </w:r>
          </w:p>
        </w:tc>
      </w:tr>
    </w:tbl>
    <w:p w:rsidR="0029480E" w:rsidRDefault="0029480E" w:rsidP="0029480E"/>
    <w:p w:rsidR="0029480E" w:rsidRDefault="0029480E" w:rsidP="0029480E">
      <w:pPr>
        <w:jc w:val="center"/>
        <w:rPr>
          <w:b/>
          <w:bCs/>
          <w:sz w:val="24"/>
          <w:u w:val="single"/>
        </w:rPr>
      </w:pPr>
    </w:p>
    <w:p w:rsidR="0029480E" w:rsidRDefault="0029480E" w:rsidP="0029480E">
      <w:pPr>
        <w:jc w:val="center"/>
        <w:rPr>
          <w:b/>
          <w:bCs/>
          <w:sz w:val="24"/>
          <w:u w:val="single"/>
        </w:rPr>
      </w:pPr>
    </w:p>
    <w:p w:rsidR="0029480E" w:rsidRDefault="0029480E" w:rsidP="0029480E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СВЕДЕНИЯ О РУКОВОДИТЕЛЯХ УЧРЕЖДЕНИЯ</w:t>
      </w:r>
    </w:p>
    <w:p w:rsidR="0029480E" w:rsidRDefault="0029480E" w:rsidP="0029480E">
      <w:pPr>
        <w:jc w:val="center"/>
        <w:rPr>
          <w:b/>
          <w:bCs/>
          <w:sz w:val="24"/>
          <w:u w:val="single"/>
        </w:rPr>
      </w:pPr>
    </w:p>
    <w:p w:rsidR="0029480E" w:rsidRDefault="0029480E" w:rsidP="0029480E">
      <w:pPr>
        <w:jc w:val="right"/>
        <w:rPr>
          <w:szCs w:val="20"/>
        </w:rPr>
      </w:pPr>
      <w:r>
        <w:rPr>
          <w:szCs w:val="20"/>
        </w:rPr>
        <w:t>Таблица № 1</w:t>
      </w:r>
    </w:p>
    <w:p w:rsidR="0029480E" w:rsidRDefault="0029480E" w:rsidP="0029480E">
      <w:pPr>
        <w:jc w:val="right"/>
        <w:rPr>
          <w:sz w:val="24"/>
        </w:rPr>
      </w:pPr>
    </w:p>
    <w:tbl>
      <w:tblPr>
        <w:tblW w:w="11178" w:type="dxa"/>
        <w:tblInd w:w="-225" w:type="dxa"/>
        <w:tblLayout w:type="fixed"/>
        <w:tblLook w:val="0000"/>
      </w:tblPr>
      <w:tblGrid>
        <w:gridCol w:w="1548"/>
        <w:gridCol w:w="1479"/>
        <w:gridCol w:w="1417"/>
        <w:gridCol w:w="3686"/>
        <w:gridCol w:w="1559"/>
        <w:gridCol w:w="1489"/>
      </w:tblGrid>
      <w:tr w:rsidR="0029480E" w:rsidTr="00D71902"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Фамилия, имя, </w:t>
            </w:r>
          </w:p>
          <w:p w:rsidR="0029480E" w:rsidRDefault="0029480E" w:rsidP="005951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:rsidR="0029480E" w:rsidRDefault="00D71902" w:rsidP="005951F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назначе</w:t>
            </w:r>
            <w:r w:rsidR="0029480E">
              <w:rPr>
                <w:b/>
                <w:sz w:val="24"/>
              </w:rPr>
              <w:t>ния на должность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 (высшее, незаконченное высшее, среднее специальное, другое; когда, где и какое учебное заведение окончил (а); учёная степень, звание; когда, где, по какой специальности проходил (а) повышение квалификации)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рабочий, мобильный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  <w:p w:rsidR="0029480E" w:rsidRDefault="00D71902" w:rsidP="005951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</w:t>
            </w:r>
            <w:r w:rsidR="0029480E">
              <w:rPr>
                <w:b/>
                <w:sz w:val="24"/>
              </w:rPr>
              <w:t>ний</w:t>
            </w:r>
          </w:p>
        </w:tc>
      </w:tr>
      <w:tr w:rsidR="008C2B2E" w:rsidTr="00522B25">
        <w:trPr>
          <w:trHeight w:val="1447"/>
        </w:trPr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8C2B2E" w:rsidRDefault="005170AB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 по общим вопросам</w:t>
            </w:r>
          </w:p>
          <w:p w:rsidR="008C2B2E" w:rsidRDefault="008C2B2E" w:rsidP="005951F2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C2B2E" w:rsidRDefault="00D71902" w:rsidP="00D7190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Кокоринова Татьяна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C2B2E" w:rsidRDefault="00D71902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01.08.2014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C2B2E" w:rsidRDefault="00522B25" w:rsidP="00D7190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Высшее. 2003 год.</w:t>
            </w:r>
            <w:r w:rsidR="00D71902">
              <w:rPr>
                <w:sz w:val="24"/>
              </w:rPr>
              <w:t xml:space="preserve"> Волго-Вятская академия государственной службы, г. Нижний Новгород по специальности юриспруденция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C2B2E" w:rsidRDefault="003067E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89536423277</w:t>
            </w:r>
          </w:p>
          <w:p w:rsidR="00D71902" w:rsidRDefault="00D71902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89065243782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C2B2E" w:rsidRDefault="00522B25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D71902"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 по мед. части</w:t>
            </w:r>
          </w:p>
          <w:p w:rsidR="0029480E" w:rsidRDefault="0029480E" w:rsidP="005951F2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Кузьмичева Галина</w:t>
            </w:r>
          </w:p>
          <w:p w:rsidR="0029480E" w:rsidRDefault="0029480E" w:rsidP="005951F2">
            <w:pPr>
              <w:rPr>
                <w:sz w:val="24"/>
              </w:rPr>
            </w:pPr>
            <w:r>
              <w:rPr>
                <w:sz w:val="24"/>
              </w:rPr>
              <w:t>Львовна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08.08.2005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A6A46" w:rsidRDefault="00DA6A46" w:rsidP="00DA6A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ЯГМА Вопросы терапии   с 04.03.13 по 30.03.13 года</w:t>
            </w:r>
          </w:p>
          <w:p w:rsidR="00DA6A46" w:rsidRDefault="00DA6A46" w:rsidP="00DA6A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09.09.13 г по 28.12.13 г. Цикл первичной профессиональной переподготовки  «Организация здравоохранения  и общественное здоровье»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29480E" w:rsidRDefault="003067E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89536417500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9-12-63</w:t>
            </w:r>
          </w:p>
        </w:tc>
      </w:tr>
      <w:tr w:rsidR="00D25676" w:rsidTr="00D71902"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noWrap/>
            <w:vAlign w:val="center"/>
          </w:tcPr>
          <w:p w:rsidR="00D25676" w:rsidRDefault="00BE36E0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25676" w:rsidRDefault="00BE36E0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Мельников Александр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25676" w:rsidRDefault="0047284D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01.12.2015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25676" w:rsidRDefault="0047284D" w:rsidP="0047284D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Среднее профессиональное. </w:t>
            </w:r>
            <w:r w:rsidR="00F54BB1">
              <w:rPr>
                <w:sz w:val="24"/>
              </w:rPr>
              <w:t xml:space="preserve">1996 год. </w:t>
            </w:r>
            <w:r>
              <w:rPr>
                <w:sz w:val="24"/>
              </w:rPr>
              <w:t>Московская специальная средняя школа милиция</w:t>
            </w:r>
            <w:r w:rsidR="006665B7">
              <w:rPr>
                <w:sz w:val="24"/>
              </w:rPr>
              <w:t xml:space="preserve"> МВД России по специальности правоохранительная деятельность</w:t>
            </w:r>
            <w:r w:rsidR="00F54BB1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D25676" w:rsidRDefault="003067E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9-46-42</w:t>
            </w:r>
          </w:p>
          <w:p w:rsidR="00F54BB1" w:rsidRDefault="00F54BB1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89611272071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D25676" w:rsidRDefault="00F54BB1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9-13-56</w:t>
            </w:r>
          </w:p>
        </w:tc>
      </w:tr>
      <w:tr w:rsidR="0029480E" w:rsidTr="00D71902">
        <w:tc>
          <w:tcPr>
            <w:tcW w:w="1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  <w:p w:rsidR="0029480E" w:rsidRDefault="0029480E" w:rsidP="005951F2">
            <w:pPr>
              <w:rPr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:rsidR="0029480E" w:rsidRDefault="00D25676" w:rsidP="00D2567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Корягина Светлана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:rsidR="0029480E" w:rsidRDefault="001E5E46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06.10.2015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:rsidR="000219BB" w:rsidRDefault="001E5E46" w:rsidP="001E5E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Высшее. Ивановская государственная архитектурно-строительная академия</w:t>
            </w:r>
            <w:r w:rsidR="0029480E">
              <w:rPr>
                <w:sz w:val="24"/>
              </w:rPr>
              <w:t xml:space="preserve"> по направлени</w:t>
            </w:r>
            <w:r>
              <w:rPr>
                <w:sz w:val="24"/>
              </w:rPr>
              <w:t>ю «Экономика» в 2003</w:t>
            </w:r>
            <w:r w:rsidR="0029480E">
              <w:rPr>
                <w:sz w:val="24"/>
              </w:rPr>
              <w:t xml:space="preserve"> году. </w:t>
            </w:r>
            <w:r w:rsidR="000219BB">
              <w:rPr>
                <w:sz w:val="24"/>
              </w:rPr>
              <w:t xml:space="preserve"> </w:t>
            </w:r>
          </w:p>
          <w:p w:rsidR="0029480E" w:rsidRDefault="000219BB" w:rsidP="001E5E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9 декабря 2013 года по 23 декабря 2013 года повышение квалификации в институте дополнительного проф. образования КГТУ по программе «Управление закупками продукции для государственных </w:t>
            </w:r>
            <w:r>
              <w:rPr>
                <w:sz w:val="24"/>
              </w:rPr>
              <w:lastRenderedPageBreak/>
              <w:t>и муниципальных нужд»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:rsidR="0029480E" w:rsidRDefault="003067E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99536597002</w:t>
            </w:r>
          </w:p>
          <w:p w:rsidR="0029480E" w:rsidRDefault="000219BB" w:rsidP="0059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89092558227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9480E" w:rsidRDefault="0029480E" w:rsidP="0029480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Раздел 2. Сведения об учреждении</w:t>
      </w:r>
    </w:p>
    <w:p w:rsidR="0029480E" w:rsidRDefault="0029480E" w:rsidP="0029480E">
      <w:pPr>
        <w:jc w:val="center"/>
        <w:rPr>
          <w:sz w:val="24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5688"/>
        <w:gridCol w:w="5260"/>
      </w:tblGrid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Число зданий учреждения, всего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F54BB1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Число спальных корпусов, всего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F54BB1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Наличие пассажирских, грузовых лифтов в спальных корпусах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Число фактически развернутых коек, всего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990CE7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24CF6">
              <w:rPr>
                <w:sz w:val="24"/>
              </w:rPr>
              <w:t>00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Площадь спален: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всего (кв.м.)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F54BB1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3011</w:t>
            </w:r>
          </w:p>
        </w:tc>
      </w:tr>
      <w:tr w:rsidR="0029480E" w:rsidTr="005951F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в расчете на одно койко-место (кв.м.)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F54BB1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</w:tr>
    </w:tbl>
    <w:p w:rsidR="0029480E" w:rsidRDefault="0029480E" w:rsidP="0029480E"/>
    <w:p w:rsidR="0029480E" w:rsidRDefault="0029480E" w:rsidP="0029480E">
      <w:pPr>
        <w:jc w:val="center"/>
        <w:rPr>
          <w:b/>
          <w:sz w:val="24"/>
        </w:rPr>
      </w:pPr>
      <w:r>
        <w:rPr>
          <w:b/>
          <w:sz w:val="24"/>
        </w:rPr>
        <w:t>Раздел 3. Характеристика контингента обслуживаемых учреждением лиц</w:t>
      </w:r>
    </w:p>
    <w:p w:rsidR="0029480E" w:rsidRDefault="00990CE7" w:rsidP="0029480E">
      <w:pPr>
        <w:jc w:val="center"/>
        <w:rPr>
          <w:b/>
          <w:sz w:val="24"/>
        </w:rPr>
      </w:pPr>
      <w:r>
        <w:rPr>
          <w:b/>
          <w:sz w:val="24"/>
        </w:rPr>
        <w:t>(по состоянию на 01.01.2016</w:t>
      </w:r>
      <w:r w:rsidR="0029480E">
        <w:rPr>
          <w:b/>
          <w:sz w:val="24"/>
        </w:rPr>
        <w:t>)</w:t>
      </w:r>
    </w:p>
    <w:p w:rsidR="0029480E" w:rsidRDefault="0029480E" w:rsidP="0029480E">
      <w:pPr>
        <w:jc w:val="center"/>
        <w:rPr>
          <w:sz w:val="24"/>
        </w:rPr>
      </w:pPr>
    </w:p>
    <w:tbl>
      <w:tblPr>
        <w:tblW w:w="10948" w:type="dxa"/>
        <w:tblInd w:w="-110" w:type="dxa"/>
        <w:tblLayout w:type="fixed"/>
        <w:tblLook w:val="0000"/>
      </w:tblPr>
      <w:tblGrid>
        <w:gridCol w:w="7128"/>
        <w:gridCol w:w="3820"/>
      </w:tblGrid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Численность граждан пожилого возраста и инвал</w:t>
            </w:r>
            <w:r w:rsidR="00990CE7">
              <w:rPr>
                <w:sz w:val="24"/>
              </w:rPr>
              <w:t>идов по списку всего на 01.01.16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927C7A" w:rsidRDefault="00990CE7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Мужчин, всего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BA285A" w:rsidRDefault="00990CE7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в том числе в возрасте: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18-59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927C7A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60-74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56339E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56339E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80-89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FA6084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90 и более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Женщин, всего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BA285A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285A">
              <w:rPr>
                <w:sz w:val="24"/>
              </w:rPr>
              <w:t>5</w:t>
            </w:r>
            <w:r w:rsidR="00990CE7">
              <w:rPr>
                <w:sz w:val="24"/>
              </w:rPr>
              <w:t>6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в том числе в возрасте: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18-54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56339E" w:rsidRDefault="00B16E92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56339E" w:rsidRDefault="00B16E92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60-74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FA6084" w:rsidRDefault="00B16E92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FA6084" w:rsidRDefault="00B16E92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80-89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56339E" w:rsidRDefault="00B16E92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932"/>
              <w:rPr>
                <w:sz w:val="24"/>
              </w:rPr>
            </w:pPr>
            <w:r>
              <w:rPr>
                <w:sz w:val="24"/>
              </w:rPr>
              <w:t>90 и более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B16E92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308" w:hanging="308"/>
              <w:rPr>
                <w:sz w:val="24"/>
              </w:rPr>
            </w:pPr>
            <w:r>
              <w:rPr>
                <w:sz w:val="24"/>
              </w:rPr>
              <w:t>Численность инвалидов по списку всего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Pr="00C62C77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C4D7C">
              <w:rPr>
                <w:sz w:val="24"/>
              </w:rPr>
              <w:t>9</w:t>
            </w:r>
            <w:r>
              <w:rPr>
                <w:sz w:val="24"/>
              </w:rPr>
              <w:t>6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308" w:firstLine="104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308" w:firstLine="104"/>
              <w:rPr>
                <w:sz w:val="24"/>
              </w:rPr>
            </w:pPr>
            <w:r>
              <w:rPr>
                <w:sz w:val="24"/>
              </w:rPr>
              <w:t>Инвалиды 1 группы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C62C77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4D7C">
              <w:rPr>
                <w:sz w:val="24"/>
              </w:rPr>
              <w:t>5</w:t>
            </w:r>
            <w:r w:rsidR="008D4803">
              <w:rPr>
                <w:sz w:val="24"/>
              </w:rPr>
              <w:t>2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932"/>
              <w:rPr>
                <w:sz w:val="24"/>
              </w:rPr>
            </w:pPr>
            <w:r>
              <w:rPr>
                <w:sz w:val="24"/>
              </w:rPr>
              <w:t>из них имеющие индивидуальные программы реабилитации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C62C77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C4D7C">
              <w:rPr>
                <w:sz w:val="24"/>
              </w:rPr>
              <w:t>5</w:t>
            </w:r>
            <w:r w:rsidR="008D4803">
              <w:rPr>
                <w:sz w:val="24"/>
              </w:rPr>
              <w:t>2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308" w:firstLine="104"/>
              <w:rPr>
                <w:sz w:val="24"/>
              </w:rPr>
            </w:pPr>
            <w:r>
              <w:rPr>
                <w:sz w:val="24"/>
              </w:rPr>
              <w:t>Инвалиды 2 группы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FA6084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A6084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932"/>
              <w:rPr>
                <w:sz w:val="24"/>
              </w:rPr>
            </w:pPr>
            <w:r>
              <w:rPr>
                <w:sz w:val="24"/>
              </w:rPr>
              <w:t>из них имеющие индивидуальные программы реабилитации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FA6084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A6084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308" w:firstLine="104"/>
              <w:rPr>
                <w:sz w:val="24"/>
              </w:rPr>
            </w:pPr>
            <w:r>
              <w:rPr>
                <w:sz w:val="24"/>
              </w:rPr>
              <w:t>Инвалиды 3 группы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932"/>
              <w:rPr>
                <w:sz w:val="24"/>
              </w:rPr>
            </w:pPr>
            <w:r>
              <w:rPr>
                <w:sz w:val="24"/>
              </w:rPr>
              <w:t>из них имеющие индивидуальные программы реабилитации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180"/>
              <w:rPr>
                <w:sz w:val="24"/>
              </w:rPr>
            </w:pPr>
            <w:r>
              <w:rPr>
                <w:sz w:val="24"/>
              </w:rPr>
              <w:t>Численность: Инвалидов ВОВ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180"/>
              <w:rPr>
                <w:sz w:val="24"/>
              </w:rPr>
            </w:pPr>
            <w:r>
              <w:rPr>
                <w:sz w:val="24"/>
              </w:rPr>
              <w:t xml:space="preserve">                        Участников ВОВ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180"/>
              <w:rPr>
                <w:sz w:val="24"/>
              </w:rPr>
            </w:pPr>
            <w:r>
              <w:rPr>
                <w:sz w:val="24"/>
              </w:rPr>
              <w:t xml:space="preserve">                        Ветеранов труда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FA6084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180"/>
              <w:rPr>
                <w:sz w:val="24"/>
              </w:rPr>
            </w:pPr>
            <w:r>
              <w:rPr>
                <w:sz w:val="24"/>
              </w:rPr>
              <w:t xml:space="preserve">                        Тружеников тыла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96681F" w:rsidRDefault="008D480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180"/>
              <w:rPr>
                <w:sz w:val="24"/>
              </w:rPr>
            </w:pPr>
            <w:r>
              <w:rPr>
                <w:sz w:val="24"/>
              </w:rPr>
              <w:t xml:space="preserve">                        Вдов погибших военнослужащих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180"/>
              <w:rPr>
                <w:sz w:val="24"/>
              </w:rPr>
            </w:pPr>
            <w:r>
              <w:rPr>
                <w:sz w:val="24"/>
              </w:rPr>
              <w:t xml:space="preserve">                        Репрессированных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180"/>
              <w:rPr>
                <w:sz w:val="24"/>
              </w:rPr>
            </w:pPr>
            <w:r>
              <w:rPr>
                <w:sz w:val="24"/>
              </w:rPr>
              <w:t xml:space="preserve">                        Реабилитированных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Данн</w:t>
            </w:r>
            <w:r w:rsidR="00DF26E2">
              <w:rPr>
                <w:sz w:val="24"/>
              </w:rPr>
              <w:t>ые о движении проживаю</w:t>
            </w:r>
            <w:r w:rsidR="00805A56">
              <w:rPr>
                <w:sz w:val="24"/>
              </w:rPr>
              <w:t>щих в 2015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F3CE0" w:rsidP="005951F2">
            <w:pPr>
              <w:snapToGrid w:val="0"/>
              <w:ind w:left="180" w:firstLine="360"/>
              <w:rPr>
                <w:sz w:val="24"/>
              </w:rPr>
            </w:pPr>
            <w:r>
              <w:rPr>
                <w:sz w:val="24"/>
              </w:rPr>
              <w:t>Было на 01.01.1</w:t>
            </w:r>
            <w:r w:rsidR="00F7209E">
              <w:rPr>
                <w:sz w:val="24"/>
              </w:rPr>
              <w:t>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96681F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C4D7C">
              <w:rPr>
                <w:sz w:val="24"/>
              </w:rPr>
              <w:t>9</w:t>
            </w:r>
            <w:r w:rsidR="00F7209E">
              <w:rPr>
                <w:sz w:val="24"/>
              </w:rPr>
              <w:t>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Pr="00ED447F" w:rsidRDefault="0029480E" w:rsidP="005951F2">
            <w:pPr>
              <w:snapToGrid w:val="0"/>
              <w:ind w:left="536"/>
              <w:rPr>
                <w:sz w:val="24"/>
              </w:rPr>
            </w:pPr>
            <w:r w:rsidRPr="00ED447F">
              <w:rPr>
                <w:sz w:val="24"/>
              </w:rPr>
              <w:lastRenderedPageBreak/>
              <w:t>Прибыло за год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96681F" w:rsidRDefault="00F7209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CC4D7C">
              <w:rPr>
                <w:sz w:val="24"/>
              </w:rPr>
              <w:t>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360"/>
              <w:rPr>
                <w:sz w:val="24"/>
              </w:rPr>
            </w:pPr>
            <w:r>
              <w:rPr>
                <w:sz w:val="24"/>
              </w:rPr>
              <w:t>Выбыло за год всего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96681F" w:rsidRDefault="00F7209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360"/>
              <w:rPr>
                <w:sz w:val="24"/>
              </w:rPr>
            </w:pPr>
            <w:r>
              <w:rPr>
                <w:sz w:val="24"/>
              </w:rPr>
              <w:t>В том числе: умерло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DD7799" w:rsidRDefault="00F7209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360"/>
              <w:rPr>
                <w:sz w:val="24"/>
              </w:rPr>
            </w:pPr>
            <w:r>
              <w:rPr>
                <w:sz w:val="24"/>
              </w:rPr>
              <w:t>Переведено в другие учреждения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96681F" w:rsidRDefault="00F7209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360"/>
              <w:rPr>
                <w:sz w:val="24"/>
              </w:rPr>
            </w:pPr>
            <w:r>
              <w:rPr>
                <w:sz w:val="24"/>
              </w:rPr>
              <w:t>Выписаны домой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96681F" w:rsidRDefault="00F7209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180" w:firstLine="360"/>
              <w:rPr>
                <w:sz w:val="24"/>
              </w:rPr>
            </w:pPr>
            <w:r>
              <w:rPr>
                <w:sz w:val="24"/>
              </w:rPr>
              <w:t>Прочие причины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305069" w:rsidRDefault="00F7209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9480E" w:rsidTr="005951F2"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Выбыло самостоятельно (приложить список выбывших с указанием ФИО, даты выбытия, меры, принятые к розыску)</w:t>
            </w:r>
          </w:p>
        </w:tc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A733E5" w:rsidP="005951F2">
            <w:pPr>
              <w:snapToGrid w:val="0"/>
              <w:jc w:val="center"/>
              <w:rPr>
                <w:sz w:val="24"/>
              </w:rPr>
            </w:pPr>
            <w:r w:rsidRPr="00100C84">
              <w:rPr>
                <w:sz w:val="24"/>
              </w:rPr>
              <w:t>Лучко  Виталий  Александрович</w:t>
            </w:r>
            <w:r>
              <w:rPr>
                <w:sz w:val="24"/>
              </w:rPr>
              <w:t xml:space="preserve">,  выбыл </w:t>
            </w:r>
            <w:r w:rsidRPr="00100C84">
              <w:rPr>
                <w:sz w:val="24"/>
              </w:rPr>
              <w:t>28.09.15</w:t>
            </w:r>
            <w:r>
              <w:rPr>
                <w:sz w:val="24"/>
              </w:rPr>
              <w:t xml:space="preserve"> </w:t>
            </w:r>
            <w:r w:rsidRPr="00100C84">
              <w:rPr>
                <w:sz w:val="24"/>
              </w:rPr>
              <w:t xml:space="preserve">Сообщено в  полицию, организован поиск  собственными силами. Место  нахождения </w:t>
            </w:r>
            <w:r>
              <w:rPr>
                <w:sz w:val="24"/>
              </w:rPr>
              <w:t>в настоящее время</w:t>
            </w:r>
            <w:r w:rsidRPr="00100C84">
              <w:rPr>
                <w:sz w:val="24"/>
              </w:rPr>
              <w:t xml:space="preserve"> неизвестно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pStyle w:val="af1"/>
              <w:snapToGrid w:val="0"/>
              <w:rPr>
                <w:sz w:val="24"/>
              </w:rPr>
            </w:pPr>
            <w:r>
              <w:rPr>
                <w:sz w:val="24"/>
              </w:rPr>
              <w:t>Признано недееспособными всего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DD7799" w:rsidRDefault="00472B88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472B88" w:rsidP="005951F2">
            <w:pPr>
              <w:snapToGrid w:val="0"/>
              <w:ind w:left="540"/>
              <w:rPr>
                <w:sz w:val="24"/>
              </w:rPr>
            </w:pPr>
            <w:r>
              <w:rPr>
                <w:sz w:val="24"/>
              </w:rPr>
              <w:t>В том числе в 2015</w:t>
            </w:r>
            <w:r w:rsidR="0029480E">
              <w:rPr>
                <w:sz w:val="24"/>
              </w:rPr>
              <w:t xml:space="preserve"> году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E65283" w:rsidRDefault="0096681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72B88">
              <w:rPr>
                <w:sz w:val="24"/>
              </w:rPr>
              <w:t>7</w:t>
            </w:r>
          </w:p>
        </w:tc>
      </w:tr>
      <w:tr w:rsidR="0029480E" w:rsidTr="005951F2"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Средний возраст проживающих</w:t>
            </w:r>
          </w:p>
        </w:tc>
        <w:tc>
          <w:tcPr>
            <w:tcW w:w="3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E65283" w:rsidP="00E6528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59.1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Численность граждан пожилого возраста и инвалидов, проживающих в учреждении: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Pr="00E53805" w:rsidRDefault="000E1B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до 1 года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0E1B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от 1 года до 3 лет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8F3568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E1B0E">
              <w:rPr>
                <w:sz w:val="24"/>
              </w:rPr>
              <w:t>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от 3 до 5 лет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5577A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от 5 до 10 лет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5577A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от 10 до 15 лет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5577A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tabs>
                <w:tab w:val="left" w:pos="516"/>
              </w:tabs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от 15 до 20 лет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00A9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577AF">
              <w:rPr>
                <w:sz w:val="24"/>
              </w:rPr>
              <w:t>3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tabs>
                <w:tab w:val="left" w:pos="516"/>
              </w:tabs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свыше 20 лет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Численность проживающих в учреждении граждан пожилого возраста и инвалидов: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5577A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 xml:space="preserve">одиноких (не имеющих близких родственников)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CA566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C2AED">
              <w:rPr>
                <w:sz w:val="24"/>
              </w:rPr>
              <w:t>97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имеющих близких родственников, проживающих в пределах Костромской области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CA566F" w:rsidP="00BB4B3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C2AED">
              <w:rPr>
                <w:sz w:val="24"/>
              </w:rPr>
              <w:t>81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имеющих близких родственников, проживающих за пределами Костромской области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5C2AED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Семейные пары, проживающие в учреждении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947BF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 том числе семейные пары, состоящие из супругов в возрасте: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до 30 лет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от 30 до 50 лет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старше 50 лет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947BF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Численность граждан пожилого возраста и инвалидов льготных категорий, всего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51740A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firstLine="412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 xml:space="preserve">получают единовременную денежную выплату в соответствии с законодательством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51740A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Отказались от получения набора социальных услуг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51740A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 xml:space="preserve">Пользуются льготами, установленными законодательством субъекта Российской Федерации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9068E3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736F7E" w:rsidP="005951F2">
            <w:pPr>
              <w:pStyle w:val="af1"/>
              <w:snapToGrid w:val="0"/>
              <w:rPr>
                <w:sz w:val="24"/>
              </w:rPr>
            </w:pPr>
            <w:r>
              <w:rPr>
                <w:sz w:val="24"/>
              </w:rPr>
              <w:t>Получили в 2015</w:t>
            </w:r>
            <w:r w:rsidR="0029480E">
              <w:rPr>
                <w:sz w:val="24"/>
              </w:rPr>
              <w:t xml:space="preserve"> году 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Протезирование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805A56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Слуховые аппараты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1A464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Трости различные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E0F3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Костыли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E0F3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Кресло - коляски с ручным управлением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E0F3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Кресло - коляски малогабаритные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E0F3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Памперсы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1A464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Кресло - стулья с санитарным оснащением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1A464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lastRenderedPageBreak/>
              <w:t>Приборы для письма шрифтом Брайля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Эндопротезы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E0F3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Ортопедическая обувь (чел.)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1A464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E0F3F">
              <w:rPr>
                <w:sz w:val="24"/>
              </w:rPr>
              <w:t>0</w:t>
            </w:r>
          </w:p>
        </w:tc>
      </w:tr>
      <w:tr w:rsidR="0029480E" w:rsidTr="00D5172C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Другие средства (указать какие) (чел./сумма – тыс.руб.)</w:t>
            </w:r>
            <w:r w:rsidR="00D5172C">
              <w:rPr>
                <w:sz w:val="24"/>
              </w:rPr>
              <w:t xml:space="preserve"> :</w:t>
            </w:r>
          </w:p>
          <w:p w:rsidR="00D5172C" w:rsidRDefault="00D5172C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- противопролежневые  матрацы</w:t>
            </w:r>
          </w:p>
          <w:p w:rsidR="00D5172C" w:rsidRDefault="00D5172C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- ходунки</w:t>
            </w:r>
          </w:p>
          <w:p w:rsidR="00D5172C" w:rsidRDefault="00D5172C" w:rsidP="00D5172C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- наколенники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2C" w:rsidRDefault="00D5172C" w:rsidP="00D5172C">
            <w:pPr>
              <w:snapToGrid w:val="0"/>
              <w:jc w:val="center"/>
              <w:rPr>
                <w:sz w:val="24"/>
              </w:rPr>
            </w:pPr>
          </w:p>
          <w:p w:rsidR="0029480E" w:rsidRDefault="00FE0F3F" w:rsidP="00D5172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5172C" w:rsidRDefault="00FE0F3F" w:rsidP="00D5172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5172C" w:rsidRDefault="00FE0F3F" w:rsidP="00D5172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Численность граждан пожилого возраста и инвалидов, которые могут работать, обучаться, заниматься лечебно-трудовой деятельностью (указать по заключению врача)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E0F3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828" w:hanging="416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29480E" w:rsidRDefault="0029480E" w:rsidP="005951F2">
            <w:pPr>
              <w:ind w:left="412"/>
              <w:rPr>
                <w:sz w:val="24"/>
              </w:rPr>
            </w:pPr>
            <w:r>
              <w:rPr>
                <w:sz w:val="24"/>
              </w:rPr>
              <w:t>занятые в учреждении на штатных должностях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в лечебно-производственных (трудовых) мастерских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в подсобном сельском хозяйстве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E0F3F">
              <w:rPr>
                <w:sz w:val="24"/>
              </w:rPr>
              <w:t>5</w:t>
            </w:r>
          </w:p>
        </w:tc>
      </w:tr>
      <w:tr w:rsidR="003E7791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91" w:rsidRDefault="003E7791" w:rsidP="005951F2">
            <w:pPr>
              <w:snapToGrid w:val="0"/>
              <w:ind w:left="412"/>
              <w:rPr>
                <w:sz w:val="24"/>
              </w:rPr>
            </w:pPr>
            <w:r>
              <w:rPr>
                <w:sz w:val="24"/>
              </w:rPr>
              <w:t>выполнение работ по самообслуживанию (столовая, прачечная, уборка территории, погребение усопших, и т.д.)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791" w:rsidRDefault="00FE0F3F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29480E" w:rsidTr="005951F2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Численность проживающих в учреждении граждан пожилого возраста и инвалидов, находящихся на постоянном постельном режиме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1B2A81" w:rsidP="005951F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20417">
              <w:rPr>
                <w:sz w:val="24"/>
              </w:rPr>
              <w:t>0</w:t>
            </w:r>
            <w:r w:rsidR="009068E3">
              <w:rPr>
                <w:sz w:val="24"/>
              </w:rPr>
              <w:t>0</w:t>
            </w:r>
            <w:r w:rsidR="0029480E">
              <w:rPr>
                <w:sz w:val="24"/>
              </w:rPr>
              <w:t xml:space="preserve"> </w:t>
            </w:r>
          </w:p>
        </w:tc>
      </w:tr>
    </w:tbl>
    <w:p w:rsidR="0029480E" w:rsidRDefault="0029480E" w:rsidP="0029480E">
      <w:pPr>
        <w:jc w:val="both"/>
        <w:rPr>
          <w:b/>
          <w:sz w:val="24"/>
        </w:rPr>
      </w:pPr>
    </w:p>
    <w:p w:rsidR="0029480E" w:rsidRDefault="0029480E" w:rsidP="0029480E">
      <w:pPr>
        <w:jc w:val="center"/>
        <w:rPr>
          <w:b/>
          <w:sz w:val="24"/>
        </w:rPr>
      </w:pPr>
      <w:r>
        <w:rPr>
          <w:b/>
          <w:sz w:val="24"/>
        </w:rPr>
        <w:t>Раздел 4. Характеристика персонала учреждения</w:t>
      </w:r>
    </w:p>
    <w:p w:rsidR="009548C1" w:rsidRDefault="009548C1" w:rsidP="009548C1">
      <w:pPr>
        <w:rPr>
          <w:sz w:val="24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5688"/>
        <w:gridCol w:w="1680"/>
        <w:gridCol w:w="1680"/>
        <w:gridCol w:w="1900"/>
      </w:tblGrid>
      <w:tr w:rsidR="009548C1" w:rsidTr="009548C1">
        <w:trPr>
          <w:cantSplit/>
          <w:trHeight w:val="4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rPr>
                <w:sz w:val="24"/>
              </w:rPr>
            </w:pPr>
          </w:p>
          <w:p w:rsidR="009548C1" w:rsidRDefault="009548C1" w:rsidP="009548C1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Штатных</w:t>
            </w:r>
          </w:p>
          <w:p w:rsidR="009548C1" w:rsidRDefault="009548C1" w:rsidP="009548C1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Занято ставок</w:t>
            </w:r>
          </w:p>
          <w:p w:rsidR="009548C1" w:rsidRDefault="009548C1" w:rsidP="009548C1"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Работает человек</w:t>
            </w:r>
          </w:p>
        </w:tc>
      </w:tr>
      <w:tr w:rsidR="009548C1" w:rsidTr="009548C1">
        <w:trPr>
          <w:cantSplit/>
          <w:trHeight w:val="4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Всего должностей: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8C1" w:rsidRDefault="00A549D5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8C1" w:rsidRDefault="00A549D5" w:rsidP="00A549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8C1" w:rsidRDefault="00A549D5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Врачебные должности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8C1" w:rsidRDefault="00A549D5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8C1" w:rsidRDefault="004772CC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8C1" w:rsidRDefault="003067E3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8C1" w:rsidRDefault="009548C1" w:rsidP="009548C1">
            <w:pPr>
              <w:snapToGrid w:val="0"/>
              <w:ind w:firstLine="308"/>
              <w:rPr>
                <w:sz w:val="24"/>
              </w:rPr>
            </w:pPr>
            <w:r>
              <w:rPr>
                <w:sz w:val="24"/>
              </w:rPr>
              <w:t xml:space="preserve">Из них: </w:t>
            </w:r>
          </w:p>
          <w:p w:rsidR="009548C1" w:rsidRDefault="009548C1" w:rsidP="009548C1">
            <w:pPr>
              <w:ind w:firstLine="308"/>
              <w:rPr>
                <w:sz w:val="24"/>
              </w:rPr>
            </w:pPr>
            <w:r>
              <w:rPr>
                <w:sz w:val="24"/>
              </w:rPr>
              <w:t>(указать по специальностям)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A549D5" w:rsidP="00A074B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Психиатр </w:t>
            </w:r>
            <w:r w:rsidR="004772CC">
              <w:rPr>
                <w:sz w:val="24"/>
              </w:rPr>
              <w:t>–</w:t>
            </w:r>
            <w:r>
              <w:rPr>
                <w:sz w:val="24"/>
              </w:rPr>
              <w:t xml:space="preserve"> 5</w:t>
            </w:r>
            <w:r w:rsidR="004772CC">
              <w:rPr>
                <w:sz w:val="24"/>
              </w:rPr>
              <w:t>,</w:t>
            </w:r>
            <w:r>
              <w:rPr>
                <w:sz w:val="24"/>
              </w:rPr>
              <w:t xml:space="preserve"> терапевт - 1.7</w:t>
            </w:r>
            <w:r w:rsidR="004772CC">
              <w:rPr>
                <w:sz w:val="24"/>
              </w:rPr>
              <w:t>, Зав. Отделением-</w:t>
            </w:r>
            <w:r w:rsidR="00A074BC">
              <w:rPr>
                <w:sz w:val="24"/>
              </w:rPr>
              <w:t xml:space="preserve"> 1.5</w:t>
            </w:r>
            <w:r w:rsidR="009548C1">
              <w:rPr>
                <w:sz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2CC" w:rsidRDefault="009548C1" w:rsidP="00A549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Психиатр – </w:t>
            </w:r>
            <w:r w:rsidR="00915F9E">
              <w:rPr>
                <w:sz w:val="24"/>
              </w:rPr>
              <w:t>1.5, терапевт – 0.2</w:t>
            </w:r>
            <w:r w:rsidR="004772CC">
              <w:rPr>
                <w:sz w:val="24"/>
              </w:rPr>
              <w:t>,</w:t>
            </w:r>
          </w:p>
          <w:p w:rsidR="009548C1" w:rsidRDefault="004772CC" w:rsidP="00A549D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Зав. Отделением -1</w:t>
            </w:r>
            <w:r w:rsidR="00A549D5">
              <w:rPr>
                <w:sz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49441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Терапевт</w:t>
            </w:r>
            <w:r w:rsidR="00915F9E">
              <w:rPr>
                <w:sz w:val="24"/>
              </w:rPr>
              <w:t>- 1</w:t>
            </w:r>
            <w:r>
              <w:rPr>
                <w:sz w:val="24"/>
              </w:rPr>
              <w:t xml:space="preserve">, психиатр </w:t>
            </w:r>
            <w:r w:rsidR="00915F9E">
              <w:rPr>
                <w:sz w:val="24"/>
              </w:rPr>
              <w:t>– 3,</w:t>
            </w:r>
            <w:r w:rsidR="00B12D72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="004772CC">
              <w:rPr>
                <w:sz w:val="24"/>
              </w:rPr>
              <w:t>Зав. Отделением -1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Должности среднего медперсонала всего: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A549D5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94.5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A549D5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94.5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A549D5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12D72">
              <w:rPr>
                <w:sz w:val="24"/>
              </w:rPr>
              <w:t>5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firstLine="308"/>
              <w:rPr>
                <w:sz w:val="24"/>
              </w:rPr>
            </w:pPr>
            <w:r>
              <w:rPr>
                <w:sz w:val="24"/>
              </w:rPr>
              <w:t xml:space="preserve">Фельдшера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A549D5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A549D5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B12D72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firstLine="308"/>
              <w:rPr>
                <w:sz w:val="24"/>
              </w:rPr>
            </w:pPr>
            <w:r>
              <w:rPr>
                <w:sz w:val="24"/>
              </w:rPr>
              <w:t>Медицинские сестры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15F9E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15F9E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89.5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886E5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Должности младшего медперсонала: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6E51">
              <w:rPr>
                <w:sz w:val="24"/>
              </w:rPr>
              <w:t>67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886E5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886E5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Должности воспитателей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6E51">
              <w:rPr>
                <w:sz w:val="24"/>
              </w:rPr>
              <w:t>3.5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6E51">
              <w:rPr>
                <w:sz w:val="24"/>
              </w:rPr>
              <w:t>3.5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886E5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 xml:space="preserve">Из них имеют </w:t>
            </w:r>
          </w:p>
          <w:p w:rsidR="009548C1" w:rsidRDefault="009548C1" w:rsidP="009548C1">
            <w:pPr>
              <w:ind w:left="308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Педагогическое образование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</w:p>
          <w:p w:rsidR="009548C1" w:rsidRDefault="00886E51" w:rsidP="00954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Должности учителей: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Должности социальных работников: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Должности, предусмотренные штатным расписанием для проведения социально-медицинской реабилитации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 xml:space="preserve">Психологи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 xml:space="preserve">Логопеды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>Специалисты по социальной работе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886E5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886E5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886E5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 xml:space="preserve">Социальные педагоги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 xml:space="preserve">Врачи ЛФК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48C1" w:rsidTr="009548C1">
        <w:trPr>
          <w:cantSplit/>
          <w:trHeight w:val="7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 xml:space="preserve">Инструкторы ЛФК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6C1B32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FF6AA4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 xml:space="preserve">Медсестры по массажу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886E5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B12D72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48C1" w:rsidTr="009548C1">
        <w:trPr>
          <w:cantSplit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>Другие специалисты (указать)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4772CC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8C1" w:rsidRDefault="004772CC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4772CC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48C1" w:rsidTr="009548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 w:hanging="308"/>
              <w:rPr>
                <w:sz w:val="24"/>
              </w:rPr>
            </w:pPr>
            <w:r>
              <w:rPr>
                <w:sz w:val="24"/>
              </w:rPr>
              <w:lastRenderedPageBreak/>
              <w:t>Те</w:t>
            </w:r>
            <w:r w:rsidR="004772CC">
              <w:rPr>
                <w:sz w:val="24"/>
              </w:rPr>
              <w:t>кучесть кадров  (указать за 2015</w:t>
            </w:r>
            <w:r>
              <w:rPr>
                <w:sz w:val="24"/>
              </w:rPr>
              <w:t xml:space="preserve"> год):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rPr>
                <w:sz w:val="24"/>
              </w:rPr>
            </w:pPr>
          </w:p>
        </w:tc>
      </w:tr>
      <w:tr w:rsidR="009548C1" w:rsidTr="009548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>Уволившиеся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B12D72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86E51">
              <w:rPr>
                <w:sz w:val="24"/>
              </w:rPr>
              <w:t>8</w:t>
            </w:r>
          </w:p>
        </w:tc>
      </w:tr>
      <w:tr w:rsidR="009548C1" w:rsidTr="009548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ind w:left="308"/>
              <w:rPr>
                <w:sz w:val="24"/>
              </w:rPr>
            </w:pPr>
            <w:r>
              <w:rPr>
                <w:sz w:val="24"/>
              </w:rPr>
              <w:t>Принятые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886E5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 w:rsidR="009548C1" w:rsidTr="009548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Основные причины увольнения персонала</w:t>
            </w:r>
          </w:p>
          <w:p w:rsidR="009548C1" w:rsidRDefault="009548C1" w:rsidP="009548C1">
            <w:pPr>
              <w:rPr>
                <w:sz w:val="24"/>
              </w:rPr>
            </w:pPr>
            <w:r>
              <w:rPr>
                <w:sz w:val="24"/>
              </w:rPr>
              <w:t>(указать в порядке распространенности)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Расторжение трудового договора по инициативе работника по причине низкой зарплаты</w:t>
            </w:r>
          </w:p>
        </w:tc>
      </w:tr>
      <w:tr w:rsidR="009548C1" w:rsidTr="009548C1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48C1" w:rsidRDefault="009548C1" w:rsidP="009548C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Данные о медицинском персонале учреждения (квалификации, усовершенствовании, специализации, стаже работы и др.) предоставляются в таблице №2.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C1" w:rsidRDefault="009548C1" w:rsidP="009548C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См. таблицу № 2</w:t>
            </w:r>
          </w:p>
        </w:tc>
      </w:tr>
    </w:tbl>
    <w:p w:rsidR="009548C1" w:rsidRDefault="009548C1" w:rsidP="009548C1">
      <w:pPr>
        <w:jc w:val="both"/>
      </w:pPr>
    </w:p>
    <w:p w:rsidR="009548C1" w:rsidRDefault="009548C1" w:rsidP="00DF221F">
      <w:pPr>
        <w:jc w:val="both"/>
        <w:rPr>
          <w:b/>
          <w:i/>
          <w:iCs/>
          <w:sz w:val="28"/>
          <w:u w:val="single"/>
        </w:rPr>
      </w:pPr>
    </w:p>
    <w:p w:rsidR="00DF221F" w:rsidRPr="00E62825" w:rsidRDefault="00DF221F" w:rsidP="00DF221F">
      <w:pPr>
        <w:jc w:val="both"/>
        <w:rPr>
          <w:b/>
          <w:i/>
          <w:iCs/>
          <w:sz w:val="24"/>
          <w:u w:val="single"/>
        </w:rPr>
      </w:pPr>
      <w:r w:rsidRPr="00E62825">
        <w:rPr>
          <w:b/>
          <w:i/>
          <w:iCs/>
          <w:sz w:val="24"/>
          <w:u w:val="single"/>
        </w:rPr>
        <w:t xml:space="preserve">Работа с кадрами. </w:t>
      </w:r>
    </w:p>
    <w:p w:rsidR="00DF221F" w:rsidRPr="00E62825" w:rsidRDefault="00DF221F" w:rsidP="00DF221F">
      <w:pPr>
        <w:jc w:val="both"/>
        <w:rPr>
          <w:b/>
          <w:sz w:val="24"/>
          <w:u w:val="single"/>
        </w:rPr>
      </w:pPr>
    </w:p>
    <w:p w:rsidR="00DF221F" w:rsidRPr="00E62825" w:rsidRDefault="00DF221F" w:rsidP="00DF221F">
      <w:pPr>
        <w:ind w:firstLine="709"/>
        <w:jc w:val="both"/>
        <w:rPr>
          <w:b/>
          <w:sz w:val="24"/>
        </w:rPr>
      </w:pPr>
      <w:r w:rsidRPr="00E62825">
        <w:rPr>
          <w:b/>
          <w:sz w:val="24"/>
        </w:rPr>
        <w:t>Повышение квалификации кадров:</w:t>
      </w:r>
    </w:p>
    <w:p w:rsidR="00DF221F" w:rsidRPr="00E62825" w:rsidRDefault="00DF221F" w:rsidP="00DF221F">
      <w:pPr>
        <w:ind w:firstLine="709"/>
        <w:jc w:val="both"/>
        <w:rPr>
          <w:sz w:val="24"/>
        </w:rPr>
      </w:pPr>
    </w:p>
    <w:p w:rsidR="00DF221F" w:rsidRPr="00E62825" w:rsidRDefault="00DF221F" w:rsidP="00DF221F">
      <w:pPr>
        <w:ind w:firstLine="709"/>
        <w:jc w:val="both"/>
        <w:rPr>
          <w:b/>
          <w:sz w:val="24"/>
          <w:u w:val="single"/>
        </w:rPr>
      </w:pPr>
      <w:r w:rsidRPr="00E62825">
        <w:rPr>
          <w:sz w:val="24"/>
        </w:rPr>
        <w:t xml:space="preserve">Всего </w:t>
      </w:r>
      <w:r w:rsidR="00080DB6" w:rsidRPr="00E62825">
        <w:rPr>
          <w:sz w:val="24"/>
        </w:rPr>
        <w:t xml:space="preserve">- </w:t>
      </w:r>
      <w:r w:rsidR="00CB044C" w:rsidRPr="00E62825">
        <w:rPr>
          <w:b/>
          <w:sz w:val="24"/>
          <w:u w:val="single"/>
        </w:rPr>
        <w:t>2</w:t>
      </w:r>
      <w:r w:rsidR="00886E51">
        <w:rPr>
          <w:b/>
          <w:sz w:val="24"/>
          <w:u w:val="single"/>
        </w:rPr>
        <w:t>2</w:t>
      </w:r>
      <w:r w:rsidRPr="00E62825">
        <w:rPr>
          <w:b/>
          <w:sz w:val="24"/>
          <w:u w:val="single"/>
        </w:rPr>
        <w:t xml:space="preserve"> человек</w:t>
      </w:r>
      <w:r w:rsidR="00886E51">
        <w:rPr>
          <w:b/>
          <w:sz w:val="24"/>
          <w:u w:val="single"/>
        </w:rPr>
        <w:t>а</w:t>
      </w:r>
      <w:r w:rsidR="00080DB6" w:rsidRPr="00E62825">
        <w:rPr>
          <w:b/>
          <w:sz w:val="24"/>
          <w:u w:val="single"/>
        </w:rPr>
        <w:t>,</w:t>
      </w:r>
    </w:p>
    <w:p w:rsidR="00DF221F" w:rsidRPr="00E62825" w:rsidRDefault="00DF221F" w:rsidP="00DF221F">
      <w:pPr>
        <w:ind w:firstLine="709"/>
        <w:jc w:val="both"/>
        <w:rPr>
          <w:sz w:val="24"/>
        </w:rPr>
      </w:pPr>
      <w:r w:rsidRPr="00E62825">
        <w:rPr>
          <w:sz w:val="24"/>
        </w:rPr>
        <w:t xml:space="preserve">     из них:</w:t>
      </w:r>
    </w:p>
    <w:p w:rsidR="00DF221F" w:rsidRPr="00E62825" w:rsidRDefault="00DF221F" w:rsidP="00DF221F">
      <w:pPr>
        <w:ind w:firstLine="709"/>
        <w:jc w:val="both"/>
        <w:rPr>
          <w:b/>
          <w:sz w:val="24"/>
          <w:u w:val="single"/>
        </w:rPr>
      </w:pPr>
      <w:r w:rsidRPr="00E62825">
        <w:rPr>
          <w:sz w:val="24"/>
        </w:rPr>
        <w:t xml:space="preserve">- медицинский персонал – </w:t>
      </w:r>
      <w:r w:rsidR="00886E51">
        <w:rPr>
          <w:b/>
          <w:bCs/>
          <w:sz w:val="24"/>
          <w:u w:val="single"/>
        </w:rPr>
        <w:t>5</w:t>
      </w:r>
      <w:r w:rsidRPr="00E62825">
        <w:rPr>
          <w:b/>
          <w:bCs/>
          <w:sz w:val="24"/>
          <w:u w:val="single"/>
        </w:rPr>
        <w:t xml:space="preserve"> </w:t>
      </w:r>
      <w:r w:rsidRPr="00E62825">
        <w:rPr>
          <w:b/>
          <w:sz w:val="24"/>
          <w:u w:val="single"/>
        </w:rPr>
        <w:t>человек;</w:t>
      </w:r>
    </w:p>
    <w:p w:rsidR="00C97FBB" w:rsidRPr="00E62825" w:rsidRDefault="00080DB6" w:rsidP="00DF221F">
      <w:pPr>
        <w:ind w:firstLine="709"/>
        <w:jc w:val="both"/>
        <w:rPr>
          <w:b/>
          <w:sz w:val="24"/>
          <w:u w:val="single"/>
        </w:rPr>
      </w:pPr>
      <w:r w:rsidRPr="00E62825">
        <w:rPr>
          <w:sz w:val="24"/>
        </w:rPr>
        <w:t>- электрики</w:t>
      </w:r>
      <w:r w:rsidR="00C97FBB" w:rsidRPr="00E62825">
        <w:rPr>
          <w:sz w:val="24"/>
        </w:rPr>
        <w:t xml:space="preserve"> - </w:t>
      </w:r>
      <w:r w:rsidRPr="00E62825">
        <w:rPr>
          <w:b/>
          <w:bCs/>
          <w:sz w:val="24"/>
          <w:u w:val="single"/>
        </w:rPr>
        <w:t>2</w:t>
      </w:r>
      <w:r w:rsidR="00E66E48" w:rsidRPr="00E62825">
        <w:rPr>
          <w:b/>
          <w:bCs/>
          <w:sz w:val="24"/>
          <w:u w:val="single"/>
        </w:rPr>
        <w:t xml:space="preserve"> </w:t>
      </w:r>
      <w:r w:rsidR="00E66E48" w:rsidRPr="00E62825">
        <w:rPr>
          <w:b/>
          <w:sz w:val="24"/>
          <w:u w:val="single"/>
        </w:rPr>
        <w:t>человек</w:t>
      </w:r>
      <w:r w:rsidR="00886E51">
        <w:rPr>
          <w:b/>
          <w:sz w:val="24"/>
          <w:u w:val="single"/>
        </w:rPr>
        <w:t>а</w:t>
      </w:r>
      <w:r w:rsidR="00E66E48" w:rsidRPr="00E62825">
        <w:rPr>
          <w:b/>
          <w:sz w:val="24"/>
          <w:u w:val="single"/>
        </w:rPr>
        <w:t xml:space="preserve">;  </w:t>
      </w:r>
    </w:p>
    <w:p w:rsidR="00080DB6" w:rsidRPr="00E62825" w:rsidRDefault="00080DB6" w:rsidP="00DF221F">
      <w:pPr>
        <w:ind w:firstLine="709"/>
        <w:jc w:val="both"/>
        <w:rPr>
          <w:b/>
          <w:sz w:val="24"/>
          <w:u w:val="single"/>
        </w:rPr>
      </w:pPr>
      <w:r w:rsidRPr="00E62825">
        <w:rPr>
          <w:sz w:val="24"/>
        </w:rPr>
        <w:t xml:space="preserve">- по охране труда – </w:t>
      </w:r>
      <w:r w:rsidR="00886E51">
        <w:rPr>
          <w:b/>
          <w:sz w:val="24"/>
          <w:u w:val="single"/>
        </w:rPr>
        <w:t>5</w:t>
      </w:r>
      <w:r w:rsidRPr="00E62825">
        <w:rPr>
          <w:b/>
          <w:sz w:val="24"/>
          <w:u w:val="single"/>
        </w:rPr>
        <w:t xml:space="preserve"> человек</w:t>
      </w:r>
      <w:r w:rsidR="00B12D72" w:rsidRPr="00E62825">
        <w:rPr>
          <w:b/>
          <w:sz w:val="24"/>
          <w:u w:val="single"/>
        </w:rPr>
        <w:t>;</w:t>
      </w:r>
    </w:p>
    <w:p w:rsidR="00B12D72" w:rsidRPr="00E62825" w:rsidRDefault="00B12D72" w:rsidP="00DF221F">
      <w:pPr>
        <w:ind w:firstLine="709"/>
        <w:jc w:val="both"/>
        <w:rPr>
          <w:b/>
          <w:sz w:val="24"/>
          <w:u w:val="single"/>
        </w:rPr>
      </w:pPr>
      <w:r w:rsidRPr="00E62825">
        <w:rPr>
          <w:sz w:val="24"/>
        </w:rPr>
        <w:t xml:space="preserve">- по безопасности дорожного движения – </w:t>
      </w:r>
      <w:r w:rsidRPr="00E62825">
        <w:rPr>
          <w:b/>
          <w:sz w:val="24"/>
          <w:u w:val="single"/>
        </w:rPr>
        <w:t>3 человека;</w:t>
      </w:r>
    </w:p>
    <w:p w:rsidR="00B12D72" w:rsidRPr="00E62825" w:rsidRDefault="00B12D72" w:rsidP="00DF221F">
      <w:pPr>
        <w:ind w:firstLine="709"/>
        <w:jc w:val="both"/>
        <w:rPr>
          <w:b/>
          <w:sz w:val="24"/>
          <w:u w:val="single"/>
        </w:rPr>
      </w:pPr>
      <w:r w:rsidRPr="00E62825">
        <w:rPr>
          <w:sz w:val="24"/>
        </w:rPr>
        <w:t>- по организации закупок –</w:t>
      </w:r>
      <w:r w:rsidR="00886E51">
        <w:rPr>
          <w:b/>
          <w:sz w:val="24"/>
          <w:u w:val="single"/>
        </w:rPr>
        <w:t xml:space="preserve"> 2</w:t>
      </w:r>
      <w:r w:rsidRPr="00E62825">
        <w:rPr>
          <w:b/>
          <w:sz w:val="24"/>
          <w:u w:val="single"/>
        </w:rPr>
        <w:t xml:space="preserve"> человека.</w:t>
      </w:r>
    </w:p>
    <w:p w:rsidR="00E66E48" w:rsidRPr="00E62825" w:rsidRDefault="00E66E48" w:rsidP="00DF221F">
      <w:pPr>
        <w:ind w:firstLine="709"/>
        <w:jc w:val="both"/>
        <w:rPr>
          <w:sz w:val="24"/>
        </w:rPr>
      </w:pPr>
    </w:p>
    <w:p w:rsidR="00DF221F" w:rsidRPr="00E62825" w:rsidRDefault="00E66E48" w:rsidP="00DF221F">
      <w:pPr>
        <w:ind w:firstLine="709"/>
        <w:jc w:val="both"/>
        <w:rPr>
          <w:b/>
          <w:bCs/>
          <w:sz w:val="24"/>
          <w:u w:val="single"/>
        </w:rPr>
      </w:pPr>
      <w:r w:rsidRPr="00E62825">
        <w:rPr>
          <w:sz w:val="24"/>
        </w:rPr>
        <w:t>О</w:t>
      </w:r>
      <w:r w:rsidR="00DF221F" w:rsidRPr="00E62825">
        <w:rPr>
          <w:sz w:val="24"/>
        </w:rPr>
        <w:t xml:space="preserve">бучается заочно в высшем профессиональном учебном заведение – </w:t>
      </w:r>
      <w:r w:rsidR="00DF221F" w:rsidRPr="00E62825">
        <w:rPr>
          <w:b/>
          <w:bCs/>
          <w:sz w:val="24"/>
          <w:u w:val="single"/>
        </w:rPr>
        <w:t>1 человек</w:t>
      </w:r>
      <w:r w:rsidR="00080DB6" w:rsidRPr="00E62825">
        <w:rPr>
          <w:b/>
          <w:bCs/>
          <w:sz w:val="24"/>
          <w:u w:val="single"/>
        </w:rPr>
        <w:t>.</w:t>
      </w:r>
    </w:p>
    <w:p w:rsidR="00DF221F" w:rsidRPr="00E62825" w:rsidRDefault="00DF221F" w:rsidP="00DF221F">
      <w:pPr>
        <w:ind w:firstLine="2244"/>
        <w:jc w:val="both"/>
        <w:rPr>
          <w:sz w:val="24"/>
        </w:rPr>
      </w:pPr>
    </w:p>
    <w:p w:rsidR="00EE0418" w:rsidRPr="00A733E5" w:rsidRDefault="00EE0418" w:rsidP="00EE0418">
      <w:pPr>
        <w:jc w:val="center"/>
        <w:rPr>
          <w:b/>
          <w:sz w:val="24"/>
        </w:rPr>
      </w:pPr>
      <w:r w:rsidRPr="00A733E5">
        <w:rPr>
          <w:b/>
          <w:sz w:val="24"/>
        </w:rPr>
        <w:t>Участие специалистов в  конкурсе профессионального мастерства.</w:t>
      </w:r>
    </w:p>
    <w:p w:rsidR="00EE0418" w:rsidRPr="00A733E5" w:rsidRDefault="00EE0418" w:rsidP="00EE0418">
      <w:pPr>
        <w:jc w:val="both"/>
        <w:rPr>
          <w:sz w:val="24"/>
        </w:rPr>
      </w:pPr>
    </w:p>
    <w:p w:rsidR="00A733E5" w:rsidRPr="00A733E5" w:rsidRDefault="00A733E5" w:rsidP="00A733E5">
      <w:pPr>
        <w:jc w:val="both"/>
        <w:rPr>
          <w:sz w:val="24"/>
        </w:rPr>
      </w:pPr>
    </w:p>
    <w:p w:rsidR="00A733E5" w:rsidRPr="00A733E5" w:rsidRDefault="00A733E5" w:rsidP="00A733E5">
      <w:pPr>
        <w:jc w:val="both"/>
        <w:rPr>
          <w:sz w:val="24"/>
        </w:rPr>
      </w:pPr>
      <w:r w:rsidRPr="00A733E5">
        <w:rPr>
          <w:sz w:val="24"/>
        </w:rPr>
        <w:t xml:space="preserve">      В 2015 году 2 специалиста интерната принимали  участие в областном конкурсе «Лучший работник учреждения социального обслуживания».</w:t>
      </w:r>
    </w:p>
    <w:p w:rsidR="00A733E5" w:rsidRPr="00A733E5" w:rsidRDefault="00A733E5" w:rsidP="00A733E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A733E5">
        <w:rPr>
          <w:rFonts w:ascii="Times New Roman" w:hAnsi="Times New Roman"/>
          <w:sz w:val="24"/>
          <w:szCs w:val="24"/>
        </w:rPr>
        <w:t>Воспитатель Пронина Зинаида Константиновна</w:t>
      </w:r>
      <w:r w:rsidRPr="00A733E5">
        <w:rPr>
          <w:rFonts w:ascii="Times New Roman" w:hAnsi="Times New Roman"/>
          <w:b/>
          <w:sz w:val="24"/>
          <w:szCs w:val="24"/>
        </w:rPr>
        <w:t xml:space="preserve"> </w:t>
      </w:r>
      <w:r w:rsidRPr="00A733E5">
        <w:rPr>
          <w:rFonts w:ascii="Times New Roman" w:hAnsi="Times New Roman"/>
          <w:sz w:val="24"/>
          <w:szCs w:val="24"/>
        </w:rPr>
        <w:t xml:space="preserve"> принимала участие  в номинации «Лучший воспитатель учреждения социального обслуживания» и стала победителем.</w:t>
      </w:r>
    </w:p>
    <w:p w:rsidR="00A733E5" w:rsidRPr="00A733E5" w:rsidRDefault="00A733E5" w:rsidP="00A733E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A733E5">
        <w:rPr>
          <w:rFonts w:ascii="Times New Roman" w:hAnsi="Times New Roman"/>
          <w:sz w:val="24"/>
          <w:szCs w:val="24"/>
        </w:rPr>
        <w:t xml:space="preserve">Библиотекарь Шматова Светлана Игоревна принимала участие в номинации </w:t>
      </w:r>
      <w:r w:rsidRPr="00A733E5">
        <w:rPr>
          <w:rFonts w:ascii="Times New Roman" w:hAnsi="Times New Roman"/>
          <w:b/>
          <w:color w:val="002060"/>
          <w:sz w:val="24"/>
          <w:szCs w:val="24"/>
        </w:rPr>
        <w:t>«</w:t>
      </w:r>
      <w:r w:rsidRPr="00A733E5">
        <w:rPr>
          <w:rFonts w:ascii="Times New Roman" w:hAnsi="Times New Roman"/>
          <w:sz w:val="24"/>
          <w:szCs w:val="24"/>
        </w:rPr>
        <w:t xml:space="preserve">Специальная премия «Лучший  молодой специалист социальной службы учреждения»   и стала победителем.       </w:t>
      </w:r>
    </w:p>
    <w:p w:rsidR="00EE0418" w:rsidRPr="00A733E5" w:rsidRDefault="00EE0418" w:rsidP="00EE0418">
      <w:pPr>
        <w:jc w:val="both"/>
        <w:rPr>
          <w:sz w:val="24"/>
        </w:rPr>
      </w:pPr>
      <w:r w:rsidRPr="00A733E5">
        <w:rPr>
          <w:sz w:val="24"/>
        </w:rPr>
        <w:t xml:space="preserve">    </w:t>
      </w:r>
    </w:p>
    <w:p w:rsidR="00EE0418" w:rsidRPr="00E62825" w:rsidRDefault="00EE0418" w:rsidP="00EE0418">
      <w:pPr>
        <w:jc w:val="both"/>
        <w:rPr>
          <w:sz w:val="24"/>
        </w:rPr>
      </w:pPr>
    </w:p>
    <w:p w:rsidR="00DF221F" w:rsidRPr="00E62825" w:rsidRDefault="00DF221F" w:rsidP="00DF221F">
      <w:pPr>
        <w:rPr>
          <w:b/>
          <w:bCs/>
          <w:i/>
          <w:iCs/>
          <w:sz w:val="24"/>
          <w:u w:val="single"/>
        </w:rPr>
      </w:pPr>
      <w:r w:rsidRPr="00E62825">
        <w:rPr>
          <w:b/>
          <w:bCs/>
          <w:i/>
          <w:iCs/>
          <w:sz w:val="24"/>
          <w:u w:val="single"/>
        </w:rPr>
        <w:t>Внедрение новых форм и технологий  социального обслуживания.</w:t>
      </w:r>
    </w:p>
    <w:p w:rsidR="00DF221F" w:rsidRPr="00E62825" w:rsidRDefault="00DF221F" w:rsidP="00DF221F">
      <w:pPr>
        <w:rPr>
          <w:b/>
          <w:bCs/>
          <w:i/>
          <w:iCs/>
          <w:sz w:val="24"/>
          <w:u w:val="single"/>
        </w:rPr>
      </w:pP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>При оказании реабилитационных услуг используются новые современные формы и технологии:</w:t>
      </w: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>- информационные (выход с проживающими в интернет, использование мультимедийных презентаций);</w:t>
      </w: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>- компьютерные (игротерапия);</w:t>
      </w: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>- социотерапия;</w:t>
      </w: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>- арттерапия(творческие вечера проживающих);</w:t>
      </w: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>- кинотерапия;</w:t>
      </w: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>- создана аудиобиблиотека для инвалидов, не умеющих читать;</w:t>
      </w: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>- коррекционно-развивающие занятия.</w:t>
      </w:r>
    </w:p>
    <w:p w:rsidR="00DF221F" w:rsidRPr="00E62825" w:rsidRDefault="004772CC" w:rsidP="00DF221F">
      <w:pPr>
        <w:ind w:firstLine="540"/>
        <w:jc w:val="both"/>
        <w:rPr>
          <w:sz w:val="24"/>
        </w:rPr>
      </w:pPr>
      <w:r>
        <w:rPr>
          <w:sz w:val="24"/>
        </w:rPr>
        <w:t>В 2015</w:t>
      </w:r>
      <w:r w:rsidR="00DF221F" w:rsidRPr="00E62825">
        <w:rPr>
          <w:sz w:val="24"/>
        </w:rPr>
        <w:t xml:space="preserve"> году создан и функционирует свой сайт, электронный адрес которого http://susanino-pni.ru/</w:t>
      </w: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 xml:space="preserve">Продолжена работа по совершенствованию компьютерной программы «Сведения о проживающих», значительно облегчающей получение различной информации о проживающих и составление документов с использованием их персональных данных. </w:t>
      </w:r>
    </w:p>
    <w:p w:rsidR="00DF221F" w:rsidRPr="00E62825" w:rsidRDefault="00DF221F" w:rsidP="00DF221F">
      <w:pPr>
        <w:ind w:firstLine="540"/>
        <w:jc w:val="both"/>
        <w:rPr>
          <w:sz w:val="24"/>
        </w:rPr>
      </w:pPr>
      <w:r w:rsidRPr="00E62825">
        <w:rPr>
          <w:sz w:val="24"/>
        </w:rPr>
        <w:t xml:space="preserve"> </w:t>
      </w:r>
    </w:p>
    <w:p w:rsidR="0029480E" w:rsidRPr="00E62825" w:rsidRDefault="0029480E" w:rsidP="0029480E">
      <w:pPr>
        <w:jc w:val="both"/>
        <w:rPr>
          <w:sz w:val="24"/>
        </w:rPr>
      </w:pPr>
    </w:p>
    <w:p w:rsidR="0029480E" w:rsidRDefault="0029480E" w:rsidP="0029480E">
      <w:pPr>
        <w:jc w:val="both"/>
      </w:pPr>
    </w:p>
    <w:p w:rsidR="00781DCF" w:rsidRDefault="00781DCF" w:rsidP="00781DC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ДАННЫЕ О МЕДИЦИНСКОМ ПЕРСОНАЛЕ УЧРЕЖДЕНИЯ</w:t>
      </w:r>
    </w:p>
    <w:p w:rsidR="00781DCF" w:rsidRDefault="00781DCF" w:rsidP="00781DCF">
      <w:pPr>
        <w:jc w:val="center"/>
        <w:rPr>
          <w:b/>
          <w:sz w:val="28"/>
          <w:szCs w:val="20"/>
          <w:u w:val="single"/>
        </w:rPr>
      </w:pPr>
    </w:p>
    <w:p w:rsidR="00781DCF" w:rsidRDefault="00781DCF" w:rsidP="00781DCF">
      <w:pPr>
        <w:ind w:firstLine="1134"/>
        <w:jc w:val="right"/>
      </w:pPr>
      <w:r>
        <w:t>Таблица № 2</w:t>
      </w:r>
    </w:p>
    <w:tbl>
      <w:tblPr>
        <w:tblW w:w="10915" w:type="dxa"/>
        <w:tblInd w:w="-110" w:type="dxa"/>
        <w:tblLayout w:type="fixed"/>
        <w:tblLook w:val="0000"/>
      </w:tblPr>
      <w:tblGrid>
        <w:gridCol w:w="1919"/>
        <w:gridCol w:w="1546"/>
        <w:gridCol w:w="945"/>
        <w:gridCol w:w="777"/>
        <w:gridCol w:w="1163"/>
        <w:gridCol w:w="1665"/>
        <w:gridCol w:w="1672"/>
        <w:gridCol w:w="1228"/>
      </w:tblGrid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Ф.И.О.</w:t>
            </w:r>
          </w:p>
          <w:p w:rsidR="00781DCF" w:rsidRDefault="00781DCF" w:rsidP="00781DCF">
            <w:pPr>
              <w:rPr>
                <w:szCs w:val="20"/>
              </w:rPr>
            </w:pPr>
          </w:p>
          <w:p w:rsidR="00781DCF" w:rsidRDefault="00781DCF" w:rsidP="00781DCF">
            <w:pPr>
              <w:rPr>
                <w:szCs w:val="20"/>
              </w:rPr>
            </w:pPr>
          </w:p>
          <w:p w:rsidR="00781DCF" w:rsidRDefault="00781DCF" w:rsidP="00781DCF">
            <w:pPr>
              <w:rPr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Должность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Стаж работы в доме-интернате (ука-зать с какого месяца, года рабо-тает)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Об-щий меди-цинс-кий стаж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Категория (указать число, месяц, год присвое-ния)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Усовершенствование за последние пять лет.</w:t>
            </w:r>
          </w:p>
          <w:p w:rsidR="00781DCF" w:rsidRDefault="00781DCF" w:rsidP="00781DC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Указать дату прохождения усовершенствования, цикл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Специализация </w:t>
            </w:r>
          </w:p>
          <w:p w:rsidR="00781DCF" w:rsidRDefault="00781DCF" w:rsidP="00781DC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(указать дату прохождения специализации, специальность)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Специалисты, работающие по совместительству и не на полной ставке</w:t>
            </w: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Кузьмичева Галина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Львовна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медицинской части, терапевт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– я от 15.03.11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Вопросы терапии   с 04.03.13 по 30.03.2013 года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04.03.13 по 30.03.13 года повышение квалификации в ЯГМА «Вопросы терапии»   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 09.09.13 г по 28.12.13 г. Цикл первичной переподготовки  «Организация здравоохранения  и общественное здоровье»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Воробьев 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Владимир 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09 2015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jc w:val="center"/>
              <w:rPr>
                <w:sz w:val="24"/>
                <w:szCs w:val="28"/>
              </w:rPr>
            </w:pPr>
            <w:r w:rsidRPr="009024ED">
              <w:rPr>
                <w:sz w:val="24"/>
                <w:szCs w:val="28"/>
              </w:rPr>
              <w:t>Эпидемиология</w:t>
            </w:r>
          </w:p>
          <w:p w:rsidR="00781DCF" w:rsidRPr="009024ED" w:rsidRDefault="00781DCF" w:rsidP="00781DCF">
            <w:pPr>
              <w:jc w:val="center"/>
              <w:rPr>
                <w:sz w:val="24"/>
              </w:rPr>
            </w:pPr>
            <w:r w:rsidRPr="009024ED">
              <w:rPr>
                <w:sz w:val="24"/>
                <w:szCs w:val="28"/>
              </w:rPr>
              <w:t>30.11.2013г.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 xml:space="preserve">Голубева Марина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Лечебное дело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 w:rsidRPr="00D7017E">
              <w:rPr>
                <w:spacing w:val="-4"/>
                <w:sz w:val="22"/>
              </w:rPr>
              <w:t>08.06.2012г.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Столбова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 xml:space="preserve">Татьяна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Лечебное дело  04.10.2012 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Первова 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Анна 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19.06.2015</w:t>
            </w:r>
            <w:r w:rsidRPr="00D7017E">
              <w:rPr>
                <w:spacing w:val="-4"/>
                <w:sz w:val="22"/>
              </w:rPr>
              <w:t>г</w:t>
            </w:r>
            <w:r>
              <w:rPr>
                <w:spacing w:val="-4"/>
                <w:sz w:val="22"/>
              </w:rPr>
              <w:t>.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2"/>
              </w:rPr>
              <w:t>Охрана здоровья сельского населения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Смирнова Светлана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Львовна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Заведующая аптечным пунктом, фельдшер лаборант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Лабораторная диагностика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18.04.2014 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Ивкова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Татьяна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1998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Высшая 02.06.14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сестринского дела 18.04. 2013 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Румянцева Любовь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сестринского дела с 09.03.11 по 29.03.2011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Скородумова Елена Нафанаиловна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2-я  11.11.11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сестринского дела от  18.12.11г.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Шепета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 xml:space="preserve">Ирина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Альфоновна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Старшая медсестра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2 - я 28.11.14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Сестринское дело 29.05.2014 </w:t>
            </w:r>
            <w:r w:rsidRPr="005C5D64">
              <w:rPr>
                <w:sz w:val="16"/>
              </w:rPr>
              <w:t>Г</w:t>
            </w:r>
            <w:r>
              <w:rPr>
                <w:sz w:val="16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Диетология</w:t>
            </w:r>
          </w:p>
          <w:p w:rsidR="00781DCF" w:rsidRPr="005C5D64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24.12.2014 года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Викторова Надежда Васильевна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 я 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28.05.13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Сестринское дело 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21.04.12 года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Блинова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 xml:space="preserve">Галина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Сестринское дело 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05.04.12 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Копылова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Наталья Витальевна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– я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28.11.14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Сестринское дело 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25.04.14 года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Смирнова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 xml:space="preserve">Елена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Кузьминична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– я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11.11.11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Сестринское дело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27.04.13 года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Соловьёва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Любовь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Сестринское дело 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09.09.13 года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Михайлова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 xml:space="preserve">Ольга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Сестринское дело 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12.11.11 года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Березовская Ирина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– я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29.11.13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Сестринское дело 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12.11.11 года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Герасимлюк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Елена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4B3DB6" w:rsidRDefault="00781DCF" w:rsidP="00781DCF">
            <w:pPr>
              <w:snapToGrid w:val="0"/>
              <w:jc w:val="center"/>
              <w:rPr>
                <w:sz w:val="24"/>
              </w:rPr>
            </w:pPr>
            <w:r w:rsidRPr="004B3DB6">
              <w:rPr>
                <w:sz w:val="24"/>
              </w:rPr>
              <w:t>2-я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05.05.12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Сестринское дело 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12.11.11 года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71878" w:rsidRDefault="00781DCF" w:rsidP="00781DCF">
            <w:pPr>
              <w:snapToGrid w:val="0"/>
              <w:jc w:val="center"/>
              <w:rPr>
                <w:sz w:val="24"/>
              </w:rPr>
            </w:pPr>
            <w:r w:rsidRPr="00671878">
              <w:rPr>
                <w:sz w:val="24"/>
              </w:rPr>
              <w:t xml:space="preserve">12.05.15-22.05.15г. «Вакцинопрофилактика»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Копенец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21.11.15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71878" w:rsidRDefault="00781DCF" w:rsidP="00781DCF">
            <w:pPr>
              <w:pStyle w:val="afb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71878">
              <w:rPr>
                <w:rFonts w:ascii="Times New Roman" w:hAnsi="Times New Roman"/>
                <w:sz w:val="24"/>
                <w:szCs w:val="24"/>
              </w:rPr>
              <w:t xml:space="preserve">Сестринское дело в терапии </w:t>
            </w:r>
            <w:r w:rsidRPr="00671878">
              <w:rPr>
                <w:rFonts w:ascii="Times New Roman" w:hAnsi="Times New Roman"/>
                <w:spacing w:val="-4"/>
                <w:sz w:val="24"/>
                <w:szCs w:val="24"/>
              </w:rPr>
              <w:t>18.06.2015г.</w:t>
            </w:r>
          </w:p>
          <w:p w:rsidR="00781DCF" w:rsidRPr="00671878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Соловьёва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Александра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Сестринское дело в терапии с 27.04.13 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Громова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Елена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21.11.15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71DBA" w:rsidRDefault="00781DCF" w:rsidP="00781DCF">
            <w:pPr>
              <w:snapToGrid w:val="0"/>
              <w:jc w:val="center"/>
              <w:rPr>
                <w:sz w:val="24"/>
              </w:rPr>
            </w:pPr>
            <w:r w:rsidRPr="00671DBA">
              <w:rPr>
                <w:sz w:val="24"/>
              </w:rPr>
              <w:t>Сестринское дело  в терапии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 w:rsidRPr="00671DBA">
              <w:rPr>
                <w:spacing w:val="-4"/>
                <w:sz w:val="24"/>
              </w:rPr>
              <w:t>18.06.2015г.</w:t>
            </w:r>
            <w:r w:rsidRPr="00671DBA">
              <w:rPr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71878" w:rsidRDefault="00781DCF" w:rsidP="00781DCF">
            <w:pPr>
              <w:snapToGrid w:val="0"/>
              <w:jc w:val="center"/>
              <w:rPr>
                <w:sz w:val="24"/>
              </w:rPr>
            </w:pPr>
            <w:r w:rsidRPr="00671878">
              <w:rPr>
                <w:sz w:val="24"/>
              </w:rPr>
              <w:t>12.05.15-22.05.15г.- «Вакцинопрофилактика»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Чистякова Татьяна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Кузьминична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Лечебное дело 12.12.2014 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Якубова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Елена Владимировна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Медсестра </w:t>
            </w:r>
            <w:r>
              <w:rPr>
                <w:sz w:val="24"/>
              </w:rPr>
              <w:lastRenderedPageBreak/>
              <w:t>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Сестринское </w:t>
            </w:r>
            <w:r>
              <w:rPr>
                <w:sz w:val="24"/>
              </w:rPr>
              <w:lastRenderedPageBreak/>
              <w:t>дело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05.04.12г.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9024ED" w:rsidRDefault="00781DCF" w:rsidP="00781DCF">
            <w:pPr>
              <w:snapToGrid w:val="0"/>
              <w:rPr>
                <w:sz w:val="24"/>
              </w:rPr>
            </w:pPr>
            <w:r w:rsidRPr="009024ED">
              <w:rPr>
                <w:sz w:val="24"/>
              </w:rPr>
              <w:lastRenderedPageBreak/>
              <w:t>Кокоулина</w:t>
            </w:r>
          </w:p>
          <w:p w:rsidR="00781DCF" w:rsidRPr="009024ED" w:rsidRDefault="00781DCF" w:rsidP="00781DCF">
            <w:pPr>
              <w:snapToGrid w:val="0"/>
              <w:rPr>
                <w:sz w:val="24"/>
              </w:rPr>
            </w:pPr>
            <w:r w:rsidRPr="009024ED">
              <w:rPr>
                <w:sz w:val="24"/>
              </w:rPr>
              <w:t xml:space="preserve"> Галина Николаевна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rPr>
                <w:sz w:val="24"/>
              </w:rPr>
            </w:pPr>
            <w:r w:rsidRPr="009024ED"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z w:val="24"/>
              </w:rPr>
              <w:t>Охрана здоровья сельского населения</w:t>
            </w:r>
          </w:p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pacing w:val="-4"/>
                <w:sz w:val="24"/>
              </w:rPr>
              <w:t xml:space="preserve"> 04.10.2012г.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9024ED" w:rsidRDefault="00781DCF" w:rsidP="00781DC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9024ED">
              <w:rPr>
                <w:rFonts w:ascii="Times New Roman" w:hAnsi="Times New Roman"/>
                <w:sz w:val="24"/>
                <w:szCs w:val="24"/>
              </w:rPr>
              <w:t>Виноградова Людмила Владимировна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rPr>
                <w:sz w:val="24"/>
              </w:rPr>
            </w:pPr>
            <w:r w:rsidRPr="009024ED"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jc w:val="center"/>
              <w:rPr>
                <w:spacing w:val="-4"/>
                <w:sz w:val="24"/>
              </w:rPr>
            </w:pPr>
            <w:r w:rsidRPr="009024ED">
              <w:rPr>
                <w:spacing w:val="-4"/>
                <w:sz w:val="24"/>
              </w:rPr>
              <w:t>Первичная медико-профилактическая помощь населению</w:t>
            </w:r>
          </w:p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pacing w:val="-4"/>
                <w:sz w:val="24"/>
              </w:rPr>
              <w:t>22.04.2014г.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024ED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Куприянова Марина 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физиокабинета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Физиотера- пия  с 28.01.13 г. по 22.02.13 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Каюрова 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Валентина Ивановна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 по массажу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Медицинский массаж 19.05.2012 г.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 27.09.15г. по 06.11.15г. Функциональная диагностика.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Винокурова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Фоминична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психиатр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01.04.14 года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Психиатрия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07.06.13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D463D0" w:rsidRDefault="00781DCF" w:rsidP="00781DCF">
            <w:pPr>
              <w:snapToGrid w:val="0"/>
              <w:jc w:val="center"/>
              <w:rPr>
                <w:sz w:val="24"/>
              </w:rPr>
            </w:pPr>
            <w:r w:rsidRPr="00D463D0"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D463D0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X</w:t>
            </w: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Коткин 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Валерий</w:t>
            </w:r>
          </w:p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Брониславович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психиатр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15.11.11 года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Психиатрия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07.06.13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D463D0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8867CD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Малышко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 xml:space="preserve">Юлия </w:t>
            </w:r>
          </w:p>
          <w:p w:rsidR="00781DCF" w:rsidRDefault="00781DCF" w:rsidP="00781DCF">
            <w:pPr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Зубной врач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Стоматология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16.09.14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781DCF" w:rsidTr="00781DCF"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Pr="00DE7B96" w:rsidRDefault="00781DCF" w:rsidP="00781DCF">
            <w:pPr>
              <w:snapToGrid w:val="0"/>
              <w:jc w:val="center"/>
              <w:rPr>
                <w:b/>
                <w:sz w:val="24"/>
              </w:rPr>
            </w:pPr>
            <w:r w:rsidRPr="00DE7B96">
              <w:rPr>
                <w:b/>
                <w:sz w:val="24"/>
              </w:rPr>
              <w:t>Отделение «Сумароково»</w:t>
            </w: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Лебедева</w:t>
            </w:r>
          </w:p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Эльвира Анатольевна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Фельдшер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</w:t>
            </w:r>
            <w:r w:rsidRPr="009D3A51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9D3A51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28.05-04.10.12г. </w:t>
            </w:r>
            <w:r w:rsidRPr="00DE7B96">
              <w:rPr>
                <w:sz w:val="24"/>
                <w:szCs w:val="28"/>
              </w:rPr>
              <w:t>Охрана здоровья сельского населения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BE6A5C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Смирнова Наталья Валерьевна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9D3A51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D3A51" w:rsidRDefault="00781DCF" w:rsidP="00781DCF">
            <w:pPr>
              <w:rPr>
                <w:sz w:val="24"/>
                <w:szCs w:val="28"/>
              </w:rPr>
            </w:pPr>
            <w:r w:rsidRPr="009D3A51">
              <w:rPr>
                <w:sz w:val="24"/>
                <w:szCs w:val="28"/>
              </w:rPr>
              <w:t>18.02.2011г.</w:t>
            </w:r>
            <w:r>
              <w:rPr>
                <w:sz w:val="24"/>
                <w:szCs w:val="28"/>
              </w:rPr>
              <w:t xml:space="preserve"> Организация сестринского дела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BE6A5C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Виноградова</w:t>
            </w:r>
          </w:p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Надежда Николаевна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28.11.</w:t>
            </w:r>
            <w:r w:rsidRPr="009D3A51">
              <w:rPr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  <w:r w:rsidRPr="009D3A51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15.11.2014г. Сестринское дело в терапии</w:t>
            </w:r>
            <w:r w:rsidRPr="00DE7B9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BE6A5C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 xml:space="preserve">Смирнова </w:t>
            </w:r>
          </w:p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 xml:space="preserve">   Татьяна Владимировна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</w:t>
            </w:r>
            <w:r w:rsidRPr="009D3A51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9D3A51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12.11.2011г. Сестринское дело в терапии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27.12.2013г. </w:t>
            </w:r>
            <w:r w:rsidRPr="00DE7B96">
              <w:rPr>
                <w:sz w:val="24"/>
                <w:szCs w:val="28"/>
              </w:rPr>
              <w:t>Диетология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BE6A5C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 xml:space="preserve">Смирнова </w:t>
            </w:r>
          </w:p>
          <w:p w:rsidR="00781DCF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 xml:space="preserve">Ирина </w:t>
            </w:r>
          </w:p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lastRenderedPageBreak/>
              <w:t>Юрьевна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z w:val="24"/>
              </w:rPr>
              <w:lastRenderedPageBreak/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</w:t>
            </w:r>
            <w:r w:rsidRPr="009D3A51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года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30.04.2011 </w:t>
            </w:r>
            <w:r w:rsidRPr="00DE7B96">
              <w:rPr>
                <w:sz w:val="24"/>
                <w:szCs w:val="28"/>
              </w:rPr>
              <w:t xml:space="preserve">Сестринское </w:t>
            </w:r>
            <w:r w:rsidRPr="00DE7B96">
              <w:rPr>
                <w:sz w:val="24"/>
                <w:szCs w:val="28"/>
              </w:rPr>
              <w:lastRenderedPageBreak/>
              <w:t>дело в терапии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BE6A5C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lastRenderedPageBreak/>
              <w:t xml:space="preserve">Каюрова </w:t>
            </w:r>
          </w:p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Ирина Борисовна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9D3A51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2-я 30.11.</w:t>
            </w:r>
            <w:r w:rsidRPr="009D3A51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9D3A51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27.12.2013г. Диетология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BE6A5C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Попичиц</w:t>
            </w:r>
          </w:p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Марина Николаевна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</w:t>
            </w:r>
            <w:r w:rsidRPr="009D3A51">
              <w:rPr>
                <w:sz w:val="24"/>
              </w:rPr>
              <w:t>12</w:t>
            </w:r>
            <w:r>
              <w:rPr>
                <w:sz w:val="24"/>
              </w:rPr>
              <w:t xml:space="preserve"> </w:t>
            </w:r>
            <w:r w:rsidRPr="009D3A51">
              <w:rPr>
                <w:sz w:val="24"/>
              </w:rPr>
              <w:t>г</w:t>
            </w:r>
            <w:r>
              <w:rPr>
                <w:sz w:val="24"/>
              </w:rPr>
              <w:t>ода</w:t>
            </w:r>
          </w:p>
          <w:p w:rsidR="00781DCF" w:rsidRPr="009D3A51" w:rsidRDefault="00781DCF" w:rsidP="00781DCF"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03.06.2011г. </w:t>
            </w:r>
            <w:r w:rsidRPr="00DE7B96">
              <w:rPr>
                <w:sz w:val="24"/>
                <w:szCs w:val="28"/>
              </w:rPr>
              <w:t>Охрана здоровья сельского населения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BE6A5C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 xml:space="preserve">Василевская </w:t>
            </w:r>
          </w:p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Ольга Алексеевна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 w:rsidRPr="009024ED">
              <w:rPr>
                <w:sz w:val="24"/>
              </w:rPr>
              <w:t>Медсестра постовая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9D3A51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05.06.2015г.</w:t>
            </w:r>
          </w:p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Сестринское дело в терапии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BE6A5C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</w:tr>
      <w:tr w:rsidR="00781DCF" w:rsidTr="00781DC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 w:rsidRPr="00DE7B96">
              <w:rPr>
                <w:sz w:val="24"/>
                <w:szCs w:val="28"/>
              </w:rPr>
              <w:t>Шерстеникин  Игорь Владимирович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психиатр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DE7B96" w:rsidRDefault="00781DCF" w:rsidP="00781D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30.05.2013г. </w:t>
            </w:r>
            <w:r w:rsidRPr="00DE7B96">
              <w:rPr>
                <w:sz w:val="24"/>
                <w:szCs w:val="28"/>
              </w:rPr>
              <w:t>Психиатрия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BE6A5C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781DCF" w:rsidRDefault="00781DCF" w:rsidP="00781DCF">
      <w:pPr>
        <w:ind w:firstLine="567"/>
        <w:jc w:val="both"/>
      </w:pPr>
    </w:p>
    <w:p w:rsidR="00781DCF" w:rsidRDefault="00781DCF" w:rsidP="00781DCF">
      <w:pPr>
        <w:jc w:val="center"/>
      </w:pPr>
    </w:p>
    <w:p w:rsidR="00781DCF" w:rsidRDefault="00781DCF" w:rsidP="00781DCF">
      <w:pPr>
        <w:jc w:val="center"/>
      </w:pPr>
    </w:p>
    <w:p w:rsidR="00781DCF" w:rsidRPr="00626347" w:rsidRDefault="00781DCF" w:rsidP="00781DCF">
      <w:pPr>
        <w:jc w:val="center"/>
        <w:rPr>
          <w:b/>
          <w:sz w:val="24"/>
        </w:rPr>
      </w:pPr>
      <w:r w:rsidRPr="00626347">
        <w:rPr>
          <w:b/>
          <w:sz w:val="24"/>
        </w:rPr>
        <w:t>5.Организация медицинского обслуживания</w:t>
      </w:r>
    </w:p>
    <w:p w:rsidR="00781DCF" w:rsidRPr="00626347" w:rsidRDefault="00781DCF" w:rsidP="00781DCF">
      <w:pPr>
        <w:ind w:firstLine="540"/>
        <w:jc w:val="both"/>
        <w:rPr>
          <w:b/>
          <w:bCs/>
          <w:i/>
          <w:iCs/>
          <w:sz w:val="24"/>
          <w:u w:val="single"/>
        </w:rPr>
      </w:pPr>
    </w:p>
    <w:p w:rsidR="00781DCF" w:rsidRPr="00626347" w:rsidRDefault="00781DCF" w:rsidP="00781DCF">
      <w:pPr>
        <w:ind w:firstLine="540"/>
        <w:jc w:val="both"/>
        <w:rPr>
          <w:sz w:val="24"/>
        </w:rPr>
      </w:pPr>
      <w:r w:rsidRPr="00626347">
        <w:rPr>
          <w:sz w:val="24"/>
        </w:rPr>
        <w:t>Лечебно-профилактическую помощь в интернате  оказывают врачи следующих специальностей:</w:t>
      </w:r>
    </w:p>
    <w:p w:rsidR="00781DCF" w:rsidRPr="00626347" w:rsidRDefault="00781DCF" w:rsidP="00781DCF">
      <w:pPr>
        <w:numPr>
          <w:ilvl w:val="0"/>
          <w:numId w:val="12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 xml:space="preserve">1 </w:t>
      </w:r>
      <w:r w:rsidRPr="00626347">
        <w:rPr>
          <w:sz w:val="24"/>
        </w:rPr>
        <w:t>терапевт;</w:t>
      </w:r>
    </w:p>
    <w:p w:rsidR="00781DCF" w:rsidRPr="00626347" w:rsidRDefault="00781DCF" w:rsidP="00781DCF">
      <w:pPr>
        <w:numPr>
          <w:ilvl w:val="0"/>
          <w:numId w:val="12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 xml:space="preserve">3 </w:t>
      </w:r>
      <w:r w:rsidRPr="00626347">
        <w:rPr>
          <w:sz w:val="24"/>
        </w:rPr>
        <w:t>психиатр</w:t>
      </w:r>
      <w:r>
        <w:rPr>
          <w:sz w:val="24"/>
        </w:rPr>
        <w:t>а</w:t>
      </w:r>
      <w:r w:rsidRPr="00626347">
        <w:rPr>
          <w:sz w:val="24"/>
        </w:rPr>
        <w:t>;</w:t>
      </w:r>
    </w:p>
    <w:p w:rsidR="00781DCF" w:rsidRPr="00626347" w:rsidRDefault="00781DCF" w:rsidP="00781DCF">
      <w:pPr>
        <w:numPr>
          <w:ilvl w:val="0"/>
          <w:numId w:val="12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 xml:space="preserve">1 </w:t>
      </w:r>
      <w:r w:rsidRPr="00626347">
        <w:rPr>
          <w:sz w:val="24"/>
        </w:rPr>
        <w:t>зубной врач;</w:t>
      </w:r>
    </w:p>
    <w:p w:rsidR="00781DCF" w:rsidRPr="00626347" w:rsidRDefault="00781DCF" w:rsidP="00781DCF">
      <w:pPr>
        <w:ind w:firstLine="540"/>
        <w:jc w:val="both"/>
        <w:rPr>
          <w:sz w:val="24"/>
        </w:rPr>
      </w:pPr>
      <w:r w:rsidRPr="00626347">
        <w:rPr>
          <w:sz w:val="24"/>
        </w:rPr>
        <w:t>Лечебную и консультативную помощь оказывают специалисты ОГБУЗ «Сусанинская РБ», областной больницы, Костромской областной психиатрической больницы.</w:t>
      </w:r>
    </w:p>
    <w:p w:rsidR="00781DCF" w:rsidRPr="00626347" w:rsidRDefault="00781DCF" w:rsidP="00781DCF">
      <w:pPr>
        <w:ind w:firstLine="540"/>
        <w:jc w:val="both"/>
        <w:rPr>
          <w:b/>
          <w:bCs/>
          <w:i/>
          <w:iCs/>
          <w:sz w:val="24"/>
          <w:u w:val="single"/>
        </w:rPr>
      </w:pPr>
    </w:p>
    <w:p w:rsidR="00781DCF" w:rsidRPr="00626347" w:rsidRDefault="00781DCF" w:rsidP="00781DCF">
      <w:pPr>
        <w:ind w:firstLine="540"/>
        <w:jc w:val="both"/>
        <w:rPr>
          <w:b/>
          <w:bCs/>
          <w:i/>
          <w:iCs/>
          <w:sz w:val="24"/>
          <w:u w:val="single"/>
        </w:rPr>
      </w:pPr>
      <w:r w:rsidRPr="00626347">
        <w:rPr>
          <w:b/>
          <w:bCs/>
          <w:i/>
          <w:iCs/>
          <w:sz w:val="24"/>
          <w:u w:val="single"/>
        </w:rPr>
        <w:t>Взаимодействия с надзорными органами</w:t>
      </w:r>
    </w:p>
    <w:p w:rsidR="00781DCF" w:rsidRPr="00626347" w:rsidRDefault="00781DCF" w:rsidP="00781DCF">
      <w:pPr>
        <w:ind w:firstLine="540"/>
        <w:jc w:val="both"/>
        <w:rPr>
          <w:b/>
          <w:bCs/>
          <w:i/>
          <w:iCs/>
          <w:sz w:val="24"/>
          <w:u w:val="single"/>
        </w:rPr>
      </w:pPr>
    </w:p>
    <w:p w:rsidR="00781DCF" w:rsidRPr="00626347" w:rsidRDefault="00781DCF" w:rsidP="00781DCF">
      <w:pPr>
        <w:ind w:firstLine="540"/>
        <w:jc w:val="both"/>
        <w:rPr>
          <w:sz w:val="24"/>
        </w:rPr>
      </w:pPr>
      <w:r w:rsidRPr="00626347">
        <w:rPr>
          <w:sz w:val="24"/>
        </w:rPr>
        <w:t xml:space="preserve">Надзорную функцию осуществляют специалисты Росздравнадзора, Роспотребнадзора, филиала ФГУЗ «Центр гигиены и эпидемиологии в Костромской области в Буйском районе». </w:t>
      </w:r>
    </w:p>
    <w:p w:rsidR="00781DCF" w:rsidRDefault="00781DCF" w:rsidP="00781DCF">
      <w:pPr>
        <w:jc w:val="center"/>
        <w:rPr>
          <w:b/>
          <w:sz w:val="24"/>
        </w:rPr>
      </w:pPr>
    </w:p>
    <w:tbl>
      <w:tblPr>
        <w:tblW w:w="10198" w:type="dxa"/>
        <w:tblInd w:w="-25" w:type="dxa"/>
        <w:tblLayout w:type="fixed"/>
        <w:tblLook w:val="0000"/>
      </w:tblPr>
      <w:tblGrid>
        <w:gridCol w:w="8355"/>
        <w:gridCol w:w="1843"/>
      </w:tblGrid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Проведено консультаций врачами узких специальностей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4515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Из них: терапевт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Психиатр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Хирург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Невропатолог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Гинеколог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Окулист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Другие специалисты (Дерматолог)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Госпитализировано в ЛПУ района/области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Состоит на диспансерном учете (соматические заболевания)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 том числе по нозологическим группам (перечислить):</w:t>
            </w:r>
          </w:p>
          <w:p w:rsidR="00781DCF" w:rsidRDefault="00781DCF" w:rsidP="00781DCF">
            <w:pPr>
              <w:snapToGrid w:val="0"/>
              <w:ind w:left="4248"/>
              <w:jc w:val="both"/>
              <w:rPr>
                <w:sz w:val="24"/>
              </w:rPr>
            </w:pPr>
            <w:r>
              <w:rPr>
                <w:sz w:val="24"/>
              </w:rPr>
              <w:t>-гипертоническая болезнь-</w:t>
            </w:r>
          </w:p>
          <w:p w:rsidR="00781DCF" w:rsidRDefault="00781DCF" w:rsidP="00781DCF">
            <w:pPr>
              <w:snapToGrid w:val="0"/>
              <w:ind w:left="4248"/>
              <w:jc w:val="both"/>
              <w:rPr>
                <w:sz w:val="24"/>
              </w:rPr>
            </w:pPr>
            <w:r>
              <w:rPr>
                <w:sz w:val="24"/>
              </w:rPr>
              <w:t>-ИБС-</w:t>
            </w:r>
          </w:p>
          <w:p w:rsidR="00781DCF" w:rsidRDefault="00781DCF" w:rsidP="00781DCF">
            <w:pPr>
              <w:snapToGrid w:val="0"/>
              <w:ind w:left="4248"/>
              <w:jc w:val="both"/>
              <w:rPr>
                <w:sz w:val="24"/>
              </w:rPr>
            </w:pPr>
            <w:r>
              <w:rPr>
                <w:sz w:val="24"/>
              </w:rPr>
              <w:t>-сахарный диабет-</w:t>
            </w:r>
          </w:p>
          <w:p w:rsidR="00781DCF" w:rsidRDefault="00781DCF" w:rsidP="00781DCF">
            <w:pPr>
              <w:snapToGrid w:val="0"/>
              <w:ind w:left="4248"/>
              <w:jc w:val="both"/>
              <w:rPr>
                <w:sz w:val="24"/>
              </w:rPr>
            </w:pPr>
            <w:r>
              <w:rPr>
                <w:sz w:val="24"/>
              </w:rPr>
              <w:t>-хронический бронхит-</w:t>
            </w:r>
          </w:p>
          <w:p w:rsidR="00781DCF" w:rsidRDefault="00781DCF" w:rsidP="00781DCF">
            <w:pPr>
              <w:snapToGrid w:val="0"/>
              <w:ind w:left="4248"/>
              <w:jc w:val="both"/>
              <w:rPr>
                <w:sz w:val="24"/>
              </w:rPr>
            </w:pPr>
            <w:r>
              <w:rPr>
                <w:sz w:val="24"/>
              </w:rPr>
              <w:t>- посттуберкулёзные изменения-</w:t>
            </w:r>
          </w:p>
          <w:p w:rsidR="00781DCF" w:rsidRDefault="00781DCF" w:rsidP="00781DCF">
            <w:pPr>
              <w:snapToGrid w:val="0"/>
              <w:ind w:left="4248"/>
              <w:jc w:val="both"/>
              <w:rPr>
                <w:sz w:val="24"/>
              </w:rPr>
            </w:pPr>
            <w:r>
              <w:rPr>
                <w:sz w:val="24"/>
              </w:rPr>
              <w:t>-язвенная болезнь-</w:t>
            </w:r>
          </w:p>
          <w:p w:rsidR="00781DCF" w:rsidRDefault="00781DCF" w:rsidP="00781DCF">
            <w:pPr>
              <w:snapToGrid w:val="0"/>
              <w:ind w:left="4248"/>
              <w:jc w:val="both"/>
              <w:rPr>
                <w:sz w:val="24"/>
              </w:rPr>
            </w:pPr>
            <w:r>
              <w:rPr>
                <w:sz w:val="24"/>
              </w:rPr>
              <w:t>- врождённый порок сердца-</w:t>
            </w:r>
          </w:p>
          <w:p w:rsidR="00781DCF" w:rsidRDefault="00781DCF" w:rsidP="00781DCF">
            <w:pPr>
              <w:snapToGrid w:val="0"/>
              <w:ind w:left="4248"/>
              <w:jc w:val="both"/>
              <w:rPr>
                <w:sz w:val="24"/>
              </w:rPr>
            </w:pPr>
            <w:r>
              <w:rPr>
                <w:sz w:val="24"/>
              </w:rPr>
              <w:t>- новообразования-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случаев зарегистрированных инфекционных заболеваний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 том числе   туберкулез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81DCF" w:rsidTr="00781DCF"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Дизентерия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781DCF" w:rsidRDefault="00781DCF" w:rsidP="00781DCF"/>
    <w:p w:rsidR="00781DCF" w:rsidRPr="00626347" w:rsidRDefault="00781DCF" w:rsidP="00781DCF">
      <w:pPr>
        <w:jc w:val="center"/>
        <w:rPr>
          <w:b/>
          <w:sz w:val="24"/>
        </w:rPr>
      </w:pPr>
    </w:p>
    <w:p w:rsidR="00781DCF" w:rsidRPr="00626347" w:rsidRDefault="00781DCF" w:rsidP="00781DCF">
      <w:pPr>
        <w:ind w:firstLine="540"/>
        <w:jc w:val="both"/>
        <w:rPr>
          <w:sz w:val="24"/>
        </w:rPr>
      </w:pPr>
      <w:r w:rsidRPr="00626347">
        <w:rPr>
          <w:sz w:val="24"/>
        </w:rPr>
        <w:t>Ежедневно все проживающие интерната осматриваются фельдшером отделения, по показаниям им назначается консультация врача, другие дополнительные методы обследования (ЭКГ, анализы, УЗИ). Ежегодно все проживающие проходят комплексный осмотр с участием терапевта, психиатра, зубного врача, проводится ЭКГ (лицам старше 40 лет), общий анализ крови, общий анализ мочи, анализ крови на сахар, флюорография органов грудной клетки два раза в год.</w:t>
      </w:r>
    </w:p>
    <w:p w:rsidR="00781DCF" w:rsidRPr="00626347" w:rsidRDefault="00781DCF" w:rsidP="00781DCF">
      <w:pPr>
        <w:ind w:firstLine="540"/>
        <w:jc w:val="both"/>
        <w:rPr>
          <w:sz w:val="24"/>
        </w:rPr>
      </w:pPr>
      <w:r w:rsidRPr="00626347">
        <w:rPr>
          <w:sz w:val="24"/>
        </w:rPr>
        <w:t>В соответствии с постановлениями  главного государственного санитарного врача по Костромской области:</w:t>
      </w:r>
    </w:p>
    <w:p w:rsidR="00781DCF" w:rsidRPr="00626347" w:rsidRDefault="00781DCF" w:rsidP="00781DCF">
      <w:pPr>
        <w:ind w:firstLine="540"/>
        <w:jc w:val="both"/>
        <w:rPr>
          <w:sz w:val="24"/>
        </w:rPr>
      </w:pPr>
      <w:r w:rsidRPr="00626347">
        <w:rPr>
          <w:sz w:val="24"/>
        </w:rPr>
        <w:t xml:space="preserve"> –  «Об усилении мероприятий по профилактике гриппа и острых респираторных вирусных инфекций</w:t>
      </w:r>
      <w:r>
        <w:rPr>
          <w:sz w:val="24"/>
        </w:rPr>
        <w:t xml:space="preserve"> в эпидемиологический сезон 2015-2016</w:t>
      </w:r>
      <w:r w:rsidRPr="00626347">
        <w:rPr>
          <w:sz w:val="24"/>
        </w:rPr>
        <w:t xml:space="preserve"> гг. в Костромской области» проведена вакцинация проживающих против гриппа вакциной «Гриппол»,  пр</w:t>
      </w:r>
      <w:r>
        <w:rPr>
          <w:sz w:val="24"/>
        </w:rPr>
        <w:t>ивито 486</w:t>
      </w:r>
      <w:r w:rsidRPr="00626347">
        <w:rPr>
          <w:sz w:val="24"/>
        </w:rPr>
        <w:t xml:space="preserve"> человек.</w:t>
      </w:r>
    </w:p>
    <w:p w:rsidR="00781DCF" w:rsidRPr="00626347" w:rsidRDefault="00781DCF" w:rsidP="00781DCF">
      <w:pPr>
        <w:jc w:val="both"/>
        <w:rPr>
          <w:sz w:val="24"/>
        </w:rPr>
      </w:pPr>
    </w:p>
    <w:p w:rsidR="00781DCF" w:rsidRPr="00626347" w:rsidRDefault="00781DCF" w:rsidP="00781DCF">
      <w:pPr>
        <w:ind w:firstLine="540"/>
        <w:jc w:val="both"/>
        <w:rPr>
          <w:b/>
          <w:bCs/>
          <w:i/>
          <w:iCs/>
          <w:sz w:val="24"/>
          <w:u w:val="single"/>
        </w:rPr>
      </w:pPr>
      <w:r w:rsidRPr="00626347">
        <w:rPr>
          <w:b/>
          <w:bCs/>
          <w:i/>
          <w:iCs/>
          <w:sz w:val="24"/>
          <w:u w:val="single"/>
        </w:rPr>
        <w:t>Работа медицинской службы по реализации  мер социальной поддержки инвалидов</w:t>
      </w:r>
    </w:p>
    <w:p w:rsidR="00781DCF" w:rsidRPr="00626347" w:rsidRDefault="00781DCF" w:rsidP="00781DCF">
      <w:pPr>
        <w:ind w:firstLine="540"/>
        <w:jc w:val="both"/>
        <w:rPr>
          <w:sz w:val="24"/>
        </w:rPr>
      </w:pPr>
      <w:r w:rsidRPr="00626347">
        <w:rPr>
          <w:sz w:val="24"/>
        </w:rPr>
        <w:t>Для обеспечения проживающих лекарственными препаратами используются следующие источники финансирования:</w:t>
      </w:r>
    </w:p>
    <w:p w:rsidR="00781DCF" w:rsidRPr="00626347" w:rsidRDefault="00781DCF" w:rsidP="00781DCF">
      <w:pPr>
        <w:pStyle w:val="af6"/>
        <w:numPr>
          <w:ilvl w:val="0"/>
          <w:numId w:val="16"/>
        </w:numPr>
        <w:jc w:val="both"/>
        <w:rPr>
          <w:sz w:val="24"/>
        </w:rPr>
      </w:pPr>
      <w:r w:rsidRPr="00626347">
        <w:rPr>
          <w:sz w:val="24"/>
        </w:rPr>
        <w:t>Бюджетные средства.</w:t>
      </w:r>
    </w:p>
    <w:p w:rsidR="00781DCF" w:rsidRPr="00626347" w:rsidRDefault="00781DCF" w:rsidP="00781DCF">
      <w:pPr>
        <w:pStyle w:val="af6"/>
        <w:numPr>
          <w:ilvl w:val="0"/>
          <w:numId w:val="16"/>
        </w:numPr>
        <w:jc w:val="both"/>
        <w:rPr>
          <w:sz w:val="24"/>
        </w:rPr>
      </w:pPr>
      <w:r w:rsidRPr="00626347">
        <w:rPr>
          <w:sz w:val="24"/>
        </w:rPr>
        <w:t>Программа ОНЛС (для лиц, получающих социальный пакет)</w:t>
      </w:r>
    </w:p>
    <w:p w:rsidR="00781DCF" w:rsidRPr="00626347" w:rsidRDefault="00781DCF" w:rsidP="00781DCF">
      <w:pPr>
        <w:pStyle w:val="af6"/>
        <w:numPr>
          <w:ilvl w:val="0"/>
          <w:numId w:val="16"/>
        </w:numPr>
        <w:jc w:val="both"/>
        <w:rPr>
          <w:sz w:val="24"/>
        </w:rPr>
      </w:pPr>
      <w:r w:rsidRPr="00626347">
        <w:rPr>
          <w:sz w:val="24"/>
        </w:rPr>
        <w:t>Приобретение лекарственных средств и изделий медицинского назначения за счет средств проживающих, отказавшихся от социального пакета.</w:t>
      </w:r>
    </w:p>
    <w:p w:rsidR="00781DCF" w:rsidRPr="00626347" w:rsidRDefault="00781DCF" w:rsidP="00781DCF">
      <w:pPr>
        <w:pStyle w:val="af6"/>
        <w:ind w:left="900"/>
        <w:jc w:val="both"/>
        <w:rPr>
          <w:sz w:val="24"/>
        </w:rPr>
      </w:pPr>
    </w:p>
    <w:p w:rsidR="00781DCF" w:rsidRPr="00626347" w:rsidRDefault="00781DCF" w:rsidP="00781DCF">
      <w:pPr>
        <w:pStyle w:val="af6"/>
        <w:numPr>
          <w:ilvl w:val="0"/>
          <w:numId w:val="17"/>
        </w:numPr>
        <w:jc w:val="both"/>
        <w:rPr>
          <w:b/>
          <w:sz w:val="24"/>
        </w:rPr>
      </w:pPr>
      <w:r w:rsidRPr="00626347">
        <w:rPr>
          <w:b/>
          <w:sz w:val="24"/>
        </w:rPr>
        <w:t>Обеспечение лекарственными средствами проживающих, по</w:t>
      </w:r>
      <w:r>
        <w:rPr>
          <w:b/>
          <w:sz w:val="24"/>
        </w:rPr>
        <w:t>лучающих социальный пакет в 2015</w:t>
      </w:r>
      <w:r w:rsidRPr="00626347">
        <w:rPr>
          <w:b/>
          <w:sz w:val="24"/>
        </w:rPr>
        <w:t xml:space="preserve"> году.</w:t>
      </w:r>
    </w:p>
    <w:p w:rsidR="00781DCF" w:rsidRPr="00626347" w:rsidRDefault="00781DCF" w:rsidP="00781DCF">
      <w:pPr>
        <w:ind w:firstLine="567"/>
        <w:jc w:val="both"/>
        <w:rPr>
          <w:sz w:val="24"/>
        </w:rPr>
      </w:pPr>
      <w:r w:rsidRPr="00626347">
        <w:rPr>
          <w:sz w:val="24"/>
        </w:rPr>
        <w:t>Количество льготников, получающих лекарственные сре</w:t>
      </w:r>
      <w:r>
        <w:rPr>
          <w:sz w:val="24"/>
        </w:rPr>
        <w:t>дства по программе ОНЛС  в 2015 году – 36</w:t>
      </w:r>
      <w:r w:rsidRPr="00626347">
        <w:rPr>
          <w:sz w:val="24"/>
        </w:rPr>
        <w:t xml:space="preserve"> человек.</w:t>
      </w:r>
    </w:p>
    <w:p w:rsidR="00781DCF" w:rsidRPr="00626347" w:rsidRDefault="00781DCF" w:rsidP="00781DCF">
      <w:pPr>
        <w:ind w:firstLine="567"/>
        <w:jc w:val="both"/>
        <w:rPr>
          <w:sz w:val="24"/>
        </w:rPr>
      </w:pPr>
      <w:r w:rsidRPr="00626347">
        <w:rPr>
          <w:sz w:val="24"/>
        </w:rPr>
        <w:t>Количество проживающих, получи</w:t>
      </w:r>
      <w:r>
        <w:rPr>
          <w:sz w:val="24"/>
        </w:rPr>
        <w:t>вших лекарственные препараты – 28</w:t>
      </w:r>
      <w:r w:rsidRPr="00626347">
        <w:rPr>
          <w:sz w:val="24"/>
        </w:rPr>
        <w:t xml:space="preserve"> человек.</w:t>
      </w:r>
    </w:p>
    <w:p w:rsidR="00781DCF" w:rsidRPr="00626347" w:rsidRDefault="00781DCF" w:rsidP="00781DCF">
      <w:pPr>
        <w:pStyle w:val="af6"/>
        <w:numPr>
          <w:ilvl w:val="0"/>
          <w:numId w:val="17"/>
        </w:numPr>
        <w:jc w:val="both"/>
        <w:rPr>
          <w:b/>
          <w:sz w:val="24"/>
        </w:rPr>
      </w:pPr>
      <w:r w:rsidRPr="00626347">
        <w:rPr>
          <w:b/>
          <w:sz w:val="24"/>
        </w:rPr>
        <w:t>Обеспечение лекарственными средствами проживающих, отказавши</w:t>
      </w:r>
      <w:r>
        <w:rPr>
          <w:b/>
          <w:sz w:val="24"/>
        </w:rPr>
        <w:t>хся от социального пакета в 2015</w:t>
      </w:r>
      <w:r w:rsidRPr="00626347">
        <w:rPr>
          <w:b/>
          <w:sz w:val="24"/>
        </w:rPr>
        <w:t xml:space="preserve"> году.</w:t>
      </w:r>
    </w:p>
    <w:p w:rsidR="00781DCF" w:rsidRPr="00626347" w:rsidRDefault="00781DCF" w:rsidP="00781DCF">
      <w:pPr>
        <w:pStyle w:val="af6"/>
        <w:ind w:left="0" w:firstLine="567"/>
        <w:jc w:val="both"/>
        <w:rPr>
          <w:sz w:val="24"/>
        </w:rPr>
      </w:pPr>
      <w:r w:rsidRPr="00626347">
        <w:rPr>
          <w:sz w:val="24"/>
        </w:rPr>
        <w:t>Количество лиц, отказавшихс</w:t>
      </w:r>
      <w:r>
        <w:rPr>
          <w:sz w:val="24"/>
        </w:rPr>
        <w:t>я от соцпакета в 2015 году – 458</w:t>
      </w:r>
      <w:r w:rsidRPr="00626347">
        <w:rPr>
          <w:sz w:val="24"/>
        </w:rPr>
        <w:t xml:space="preserve"> человек</w:t>
      </w:r>
      <w:r>
        <w:rPr>
          <w:sz w:val="24"/>
        </w:rPr>
        <w:t>а</w:t>
      </w:r>
      <w:r w:rsidRPr="00626347">
        <w:rPr>
          <w:sz w:val="24"/>
        </w:rPr>
        <w:t>.</w:t>
      </w:r>
    </w:p>
    <w:p w:rsidR="00781DCF" w:rsidRPr="00626347" w:rsidRDefault="00781DCF" w:rsidP="00781DCF">
      <w:pPr>
        <w:pStyle w:val="af6"/>
        <w:ind w:left="0" w:firstLine="567"/>
        <w:jc w:val="both"/>
        <w:rPr>
          <w:sz w:val="24"/>
        </w:rPr>
      </w:pPr>
      <w:r w:rsidRPr="00626347">
        <w:rPr>
          <w:sz w:val="24"/>
        </w:rPr>
        <w:t xml:space="preserve"> По назначению специалистов приобретаются лекарственные средства для недееспособных (решение принимается на опекунском совете). Ведётся учет по каждому проживающему ежемесячно.</w:t>
      </w:r>
    </w:p>
    <w:p w:rsidR="00781DCF" w:rsidRPr="00626347" w:rsidRDefault="00781DCF" w:rsidP="00781DCF">
      <w:pPr>
        <w:ind w:firstLine="540"/>
        <w:jc w:val="both"/>
        <w:rPr>
          <w:b/>
          <w:bCs/>
          <w:i/>
          <w:iCs/>
          <w:sz w:val="24"/>
          <w:u w:val="single"/>
        </w:rPr>
      </w:pPr>
    </w:p>
    <w:p w:rsidR="00781DCF" w:rsidRPr="00626347" w:rsidRDefault="00781DCF" w:rsidP="00781DCF">
      <w:pPr>
        <w:ind w:firstLine="540"/>
        <w:jc w:val="both"/>
        <w:rPr>
          <w:b/>
          <w:bCs/>
          <w:i/>
          <w:iCs/>
          <w:sz w:val="24"/>
          <w:u w:val="single"/>
        </w:rPr>
      </w:pPr>
      <w:r w:rsidRPr="00626347">
        <w:rPr>
          <w:b/>
          <w:bCs/>
          <w:i/>
          <w:iCs/>
          <w:sz w:val="24"/>
          <w:u w:val="single"/>
        </w:rPr>
        <w:t>Наличие и оборудование медицинских кабинетов</w:t>
      </w:r>
    </w:p>
    <w:p w:rsidR="00781DCF" w:rsidRDefault="00781DCF" w:rsidP="00781DCF">
      <w:pPr>
        <w:ind w:firstLine="540"/>
        <w:jc w:val="both"/>
        <w:rPr>
          <w:b/>
          <w:bCs/>
          <w:i/>
          <w:iCs/>
          <w:sz w:val="28"/>
          <w:u w:val="single"/>
        </w:rPr>
      </w:pPr>
    </w:p>
    <w:p w:rsidR="00781DCF" w:rsidRPr="00626347" w:rsidRDefault="00781DCF" w:rsidP="00781DCF">
      <w:pPr>
        <w:jc w:val="center"/>
        <w:rPr>
          <w:sz w:val="24"/>
          <w:u w:val="single"/>
        </w:rPr>
      </w:pPr>
      <w:r w:rsidRPr="00626347">
        <w:rPr>
          <w:b/>
          <w:sz w:val="24"/>
          <w:u w:val="single"/>
        </w:rPr>
        <w:t>ОБОРУДОВАНИЕ ЛЕЧЕБНО-ДИАГНОСТИЧЕСКИХ  КАБИНЕТОВ</w:t>
      </w:r>
      <w:r w:rsidRPr="00626347">
        <w:rPr>
          <w:sz w:val="24"/>
          <w:u w:val="single"/>
        </w:rPr>
        <w:t>.</w:t>
      </w:r>
    </w:p>
    <w:p w:rsidR="00781DCF" w:rsidRDefault="00781DCF" w:rsidP="00781DCF">
      <w:pPr>
        <w:jc w:val="both"/>
        <w:rPr>
          <w:sz w:val="28"/>
          <w:u w:val="single"/>
        </w:rPr>
      </w:pPr>
    </w:p>
    <w:p w:rsidR="00781DCF" w:rsidRDefault="00781DCF" w:rsidP="00781DCF">
      <w:pPr>
        <w:jc w:val="right"/>
      </w:pPr>
      <w:r>
        <w:t>Таблица  № 3</w:t>
      </w:r>
    </w:p>
    <w:tbl>
      <w:tblPr>
        <w:tblW w:w="10530" w:type="dxa"/>
        <w:tblInd w:w="-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1"/>
        <w:gridCol w:w="1134"/>
        <w:gridCol w:w="1843"/>
        <w:gridCol w:w="1701"/>
        <w:gridCol w:w="2551"/>
      </w:tblGrid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аппаратов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К-во аппаратов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Год приобретения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Год установки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Состояние (исправно, требует замены и т.д.) </w:t>
            </w:r>
          </w:p>
        </w:tc>
      </w:tr>
      <w:tr w:rsidR="00781DCF" w:rsidTr="00781DCF">
        <w:trPr>
          <w:cantSplit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Физиотерапевтический кабинет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both"/>
            </w:pPr>
            <w:r>
              <w:t>УВЧ-60 МедТеКО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both"/>
            </w:pPr>
            <w:r>
              <w:t>«УЗТ 1.01Ф» ультразвук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2000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both"/>
            </w:pPr>
            <w:r>
              <w:t>«Амплипульс – 5Бр» СМТ - токи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2013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  <w:trHeight w:val="305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both"/>
            </w:pPr>
            <w:r>
              <w:t>«МИЛТА-Ф1» лазер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  <w:trHeight w:val="305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</w:tcBorders>
          </w:tcPr>
          <w:p w:rsidR="00781DCF" w:rsidRPr="00C615DA" w:rsidRDefault="00781DCF" w:rsidP="00781DCF">
            <w:r w:rsidRPr="00C615DA">
              <w:t>Облучатель рециркулятор  воздуха ОРУБн-3-3 Кронт «Дезар-3»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781DCF" w:rsidRPr="00C615DA" w:rsidRDefault="00781DCF" w:rsidP="00781DCF">
            <w:pPr>
              <w:jc w:val="center"/>
            </w:pPr>
            <w:r w:rsidRPr="00C615DA"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781DCF" w:rsidRPr="00C615DA" w:rsidRDefault="00781DCF" w:rsidP="00781DCF">
            <w:pPr>
              <w:jc w:val="center"/>
            </w:pPr>
            <w:r w:rsidRPr="00C615DA"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Лаборатория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КФК-3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Центрифуга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Термостат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Микроскоп бинокулярный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Холодильник «Смоленск»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Стерилизатор воздушный ГП-20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Стоматологический кабинет 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 xml:space="preserve">КСС-80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 xml:space="preserve">Исправен 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ШСТ ГП 40 «Витязь»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987A40" w:rsidRDefault="00781DCF" w:rsidP="00781DCF">
            <w:pPr>
              <w:snapToGrid w:val="0"/>
              <w:jc w:val="both"/>
              <w:rPr>
                <w:lang w:val="en-US"/>
              </w:rPr>
            </w:pPr>
            <w:r>
              <w:t xml:space="preserve">Установка стоматологическая </w:t>
            </w:r>
            <w:r>
              <w:rPr>
                <w:lang w:val="en-US"/>
              </w:rPr>
              <w:t>AJ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987A40" w:rsidRDefault="00781DCF" w:rsidP="00781DCF">
            <w:pPr>
              <w:snapToGrid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987A40" w:rsidRDefault="00781DCF" w:rsidP="00781DCF">
            <w:pPr>
              <w:snapToGrid w:val="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Pr="00987A40" w:rsidRDefault="00781DCF" w:rsidP="00781DCF">
            <w:pPr>
              <w:snapToGrid w:val="0"/>
              <w:jc w:val="center"/>
            </w:pPr>
            <w:r>
              <w:t>Исправна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Лампа световая Supra 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Исправна</w:t>
            </w:r>
          </w:p>
        </w:tc>
      </w:tr>
      <w:tr w:rsidR="00781DCF" w:rsidTr="00781DCF">
        <w:trPr>
          <w:cantSplit/>
          <w:trHeight w:val="203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1DCF" w:rsidRDefault="00781DCF" w:rsidP="00781DCF">
            <w:pPr>
              <w:snapToGrid w:val="0"/>
              <w:jc w:val="both"/>
            </w:pPr>
            <w:r w:rsidRPr="00C615DA">
              <w:t>Облучатель рециркулятор  воздуха ОРУБн-3-3 Кронт «Дезар-3»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  <w:trHeight w:val="203"/>
        </w:trPr>
        <w:tc>
          <w:tcPr>
            <w:tcW w:w="3301" w:type="dxa"/>
            <w:tcBorders>
              <w:top w:val="single" w:sz="4" w:space="0" w:color="auto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Облучатель настенный ОБН-150 УХЛ 4.2 «Азов»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  <w:trHeight w:val="203"/>
        </w:trPr>
        <w:tc>
          <w:tcPr>
            <w:tcW w:w="3301" w:type="dxa"/>
            <w:tcBorders>
              <w:top w:val="single" w:sz="4" w:space="0" w:color="auto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УЗО – «Медел»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  <w:tr w:rsidR="00781DCF" w:rsidTr="00781DCF">
        <w:trPr>
          <w:cantSplit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Кабинет ЭКГ</w:t>
            </w:r>
          </w:p>
        </w:tc>
      </w:tr>
      <w:tr w:rsidR="00781DCF" w:rsidTr="00781DCF">
        <w:trPr>
          <w:cantSplit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Электрокардиограф Шиллер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2006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</w:pPr>
            <w:r>
              <w:t>Исправен</w:t>
            </w:r>
          </w:p>
        </w:tc>
      </w:tr>
    </w:tbl>
    <w:p w:rsidR="00781DCF" w:rsidRPr="00626347" w:rsidRDefault="00781DCF" w:rsidP="00781DCF">
      <w:pPr>
        <w:pStyle w:val="a8"/>
        <w:rPr>
          <w:sz w:val="24"/>
        </w:rPr>
      </w:pPr>
    </w:p>
    <w:p w:rsidR="00781DCF" w:rsidRPr="00626347" w:rsidRDefault="00781DCF" w:rsidP="00781DCF">
      <w:pPr>
        <w:pStyle w:val="a8"/>
        <w:jc w:val="both"/>
        <w:rPr>
          <w:b/>
          <w:bCs/>
          <w:i/>
          <w:iCs/>
          <w:sz w:val="24"/>
          <w:u w:val="single"/>
        </w:rPr>
      </w:pPr>
      <w:r w:rsidRPr="00626347">
        <w:rPr>
          <w:b/>
          <w:bCs/>
          <w:i/>
          <w:iCs/>
          <w:sz w:val="24"/>
          <w:u w:val="single"/>
        </w:rPr>
        <w:t>Оценка работы медицинских кабинетов</w:t>
      </w:r>
    </w:p>
    <w:p w:rsidR="00781DCF" w:rsidRPr="00626347" w:rsidRDefault="00781DCF" w:rsidP="00781DCF">
      <w:pPr>
        <w:pStyle w:val="a8"/>
        <w:jc w:val="both"/>
        <w:rPr>
          <w:i/>
          <w:iCs/>
          <w:sz w:val="24"/>
          <w:u w:val="single"/>
        </w:rPr>
      </w:pPr>
    </w:p>
    <w:p w:rsidR="00781DCF" w:rsidRPr="00626347" w:rsidRDefault="00781DCF" w:rsidP="00781DCF">
      <w:pPr>
        <w:jc w:val="center"/>
        <w:rPr>
          <w:sz w:val="24"/>
          <w:u w:val="single"/>
        </w:rPr>
      </w:pPr>
      <w:r w:rsidRPr="00626347">
        <w:rPr>
          <w:b/>
          <w:sz w:val="24"/>
          <w:u w:val="single"/>
        </w:rPr>
        <w:t>РАБОТА МЕДИЦИНСКИХ КАБИНЕТОВ</w:t>
      </w:r>
      <w:r w:rsidRPr="00626347">
        <w:rPr>
          <w:sz w:val="24"/>
          <w:u w:val="single"/>
        </w:rPr>
        <w:t>.</w:t>
      </w:r>
    </w:p>
    <w:p w:rsidR="00781DCF" w:rsidRDefault="00781DCF" w:rsidP="00781DCF">
      <w:pPr>
        <w:jc w:val="center"/>
        <w:rPr>
          <w:sz w:val="28"/>
          <w:u w:val="single"/>
        </w:rPr>
      </w:pPr>
    </w:p>
    <w:p w:rsidR="00781DCF" w:rsidRDefault="00781DCF" w:rsidP="00781DCF">
      <w:pPr>
        <w:jc w:val="right"/>
        <w:rPr>
          <w:b/>
          <w:i/>
        </w:rPr>
      </w:pPr>
      <w:r>
        <w:t xml:space="preserve">    Таблица №  4</w:t>
      </w:r>
      <w:r>
        <w:rPr>
          <w:b/>
          <w:i/>
        </w:rPr>
        <w:t xml:space="preserve">  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1511"/>
        <w:gridCol w:w="4282"/>
        <w:gridCol w:w="2428"/>
      </w:tblGrid>
      <w:tr w:rsidR="00781DCF" w:rsidTr="00781DC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кабинета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Число ставок, выделенных на кабинет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Фактически выполнено процедур (количество)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Фактически выполнено процедур (единиц)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Клинико-диагностическая лаборатория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ind w:firstLine="34"/>
              <w:jc w:val="center"/>
            </w:pPr>
            <w:r>
              <w:t>1.0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1. Гемоглобин - </w:t>
            </w:r>
            <w:r>
              <w:rPr>
                <w:b/>
                <w:bCs/>
              </w:rPr>
              <w:t>400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2. Лейкоциты - </w:t>
            </w:r>
            <w:r>
              <w:rPr>
                <w:b/>
                <w:bCs/>
              </w:rPr>
              <w:t>410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3. СОЭ - </w:t>
            </w:r>
            <w:r>
              <w:rPr>
                <w:b/>
                <w:bCs/>
              </w:rPr>
              <w:t>400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4. Тромбоциты - </w:t>
            </w:r>
            <w:r>
              <w:rPr>
                <w:b/>
                <w:bCs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5. Эритроциты - </w:t>
            </w:r>
            <w:r>
              <w:rPr>
                <w:b/>
                <w:bCs/>
              </w:rPr>
              <w:t>14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6. Лейкоформула - </w:t>
            </w:r>
            <w:r>
              <w:rPr>
                <w:b/>
                <w:bCs/>
              </w:rPr>
              <w:t>20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7. Общий анализ мочи - </w:t>
            </w:r>
            <w:r>
              <w:rPr>
                <w:b/>
                <w:bCs/>
              </w:rPr>
              <w:t>520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3120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8. Патологическая моча - </w:t>
            </w:r>
            <w:r>
              <w:rPr>
                <w:b/>
                <w:bCs/>
              </w:rPr>
              <w:t>73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>9. Моча по Нечипоренко - 1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>10. Моча на сахар -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11. Общий анализ мокроты - </w:t>
            </w:r>
            <w:r>
              <w:rPr>
                <w:b/>
                <w:bCs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12. Мокрота на ВК - </w:t>
            </w:r>
            <w:r>
              <w:rPr>
                <w:b/>
                <w:bCs/>
              </w:rPr>
              <w:t>8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13. Моча на желчные пигменты -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14. Исследование кожи на грибы - </w:t>
            </w:r>
            <w:r>
              <w:rPr>
                <w:b/>
                <w:bCs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81DCF" w:rsidTr="00781DCF">
        <w:trPr>
          <w:cantSplit/>
          <w:trHeight w:val="18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15. Кал на яйца глистов -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16. Экспресс – метод на </w:t>
            </w:r>
            <w:r>
              <w:rPr>
                <w:lang w:val="en-US"/>
              </w:rPr>
              <w:t>RW</w:t>
            </w:r>
            <w:r>
              <w:t xml:space="preserve"> (сифилис) - </w:t>
            </w:r>
            <w:r>
              <w:rPr>
                <w:b/>
                <w:bCs/>
              </w:rPr>
              <w:t>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>17. Сахар крови -</w:t>
            </w:r>
            <w:r>
              <w:rPr>
                <w:b/>
                <w:bCs/>
              </w:rPr>
              <w:t xml:space="preserve"> 467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18. Билирубин - </w:t>
            </w:r>
            <w:r>
              <w:rPr>
                <w:b/>
                <w:bCs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19. АСТ - </w:t>
            </w:r>
            <w:r>
              <w:rPr>
                <w:b/>
                <w:bCs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20. АЛТ - </w:t>
            </w:r>
            <w:r>
              <w:rPr>
                <w:b/>
                <w:bCs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21. Тимоловая проба - </w:t>
            </w:r>
            <w:r>
              <w:rPr>
                <w:b/>
                <w:bCs/>
              </w:rPr>
              <w:t>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81DCF" w:rsidTr="00781DCF">
        <w:trPr>
          <w:cantSplit/>
          <w:trHeight w:val="19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22. Холестерин -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23. Креатинин крови -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1DCF" w:rsidTr="00781DCF">
        <w:trPr>
          <w:cantSplit/>
          <w:trHeight w:val="1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24. Диастаза мочи -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25. Сиаловая проба -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26. Фибриноген -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1DCF" w:rsidTr="00781DCF">
        <w:trPr>
          <w:cantSplit/>
          <w:trHeight w:val="2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27. СРБ -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81DCF" w:rsidTr="00781DCF">
        <w:trPr>
          <w:trHeight w:val="2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Стоматология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ind w:firstLine="34"/>
              <w:jc w:val="center"/>
            </w:pPr>
            <w:r>
              <w:t>0,5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Pr="00B408CB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1461.84</w:t>
            </w: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Процедурный кабинет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ind w:firstLine="34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1.Подкожные инъекции - </w:t>
            </w:r>
            <w:r>
              <w:rPr>
                <w:b/>
                <w:bCs/>
              </w:rPr>
              <w:t>8351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</w:pP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2.Внутримышечные инъекции - </w:t>
            </w:r>
            <w:r>
              <w:rPr>
                <w:b/>
                <w:bCs/>
              </w:rPr>
              <w:t>4835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</w:pP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3.Внутривенные инъекции - </w:t>
            </w:r>
            <w:r>
              <w:rPr>
                <w:b/>
                <w:bCs/>
              </w:rPr>
              <w:t>159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</w:pPr>
          </w:p>
        </w:tc>
      </w:tr>
      <w:tr w:rsidR="00781DCF" w:rsidTr="00781DCF">
        <w:trPr>
          <w:cantSplit/>
          <w:trHeight w:val="21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4.Внутривенно капельные - </w:t>
            </w:r>
            <w:r>
              <w:rPr>
                <w:b/>
                <w:bCs/>
              </w:rPr>
              <w:t>51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</w:pPr>
          </w:p>
        </w:tc>
      </w:tr>
      <w:tr w:rsidR="00781DCF" w:rsidTr="00781DCF">
        <w:trPr>
          <w:cantSplit/>
          <w:trHeight w:hRule="exact" w:val="2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Перевязочный кабинет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ind w:firstLine="34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1.Сделано перевязок – </w:t>
            </w:r>
            <w:r>
              <w:rPr>
                <w:b/>
                <w:bCs/>
              </w:rPr>
              <w:t>6670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</w:pPr>
          </w:p>
        </w:tc>
      </w:tr>
      <w:tr w:rsidR="00781DCF" w:rsidTr="00781DCF">
        <w:trPr>
          <w:cantSplit/>
          <w:trHeight w:hRule="exact" w:val="47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2.Профилактика  пролежней - </w:t>
            </w:r>
            <w:r>
              <w:rPr>
                <w:b/>
                <w:bCs/>
              </w:rPr>
              <w:t>75714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</w:pPr>
          </w:p>
        </w:tc>
      </w:tr>
      <w:tr w:rsidR="00781DCF" w:rsidTr="00781DCF">
        <w:trPr>
          <w:cantSplit/>
          <w:trHeight w:hRule="exact" w:val="47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 xml:space="preserve">3. Обработка опрелостей - </w:t>
            </w:r>
            <w:r>
              <w:rPr>
                <w:b/>
              </w:rPr>
              <w:t>6552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</w:pPr>
          </w:p>
        </w:tc>
      </w:tr>
      <w:tr w:rsidR="00781DCF" w:rsidTr="00781DCF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t xml:space="preserve">4. Закапывание капель в глаза - </w:t>
            </w:r>
            <w:r>
              <w:rPr>
                <w:b/>
                <w:bCs/>
              </w:rPr>
              <w:t>5391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</w:pPr>
          </w:p>
        </w:tc>
      </w:tr>
      <w:tr w:rsidR="00781DCF" w:rsidTr="00781DCF">
        <w:trPr>
          <w:cantSplit/>
          <w:trHeight w:val="1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Массажный кабинет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ind w:firstLine="34"/>
              <w:jc w:val="center"/>
            </w:pPr>
            <w: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1375</w:t>
            </w:r>
          </w:p>
        </w:tc>
      </w:tr>
      <w:tr w:rsidR="00781DCF" w:rsidTr="00781DCF">
        <w:trPr>
          <w:cantSplit/>
          <w:trHeight w:val="12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ЭКГ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ind w:firstLine="34"/>
              <w:jc w:val="center"/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</w:t>
            </w:r>
          </w:p>
        </w:tc>
      </w:tr>
      <w:tr w:rsidR="00781DCF" w:rsidTr="00781DCF">
        <w:trPr>
          <w:cantSplit/>
          <w:trHeight w:val="3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Физиотерапевтический кабинет: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ind w:firstLine="34"/>
              <w:jc w:val="center"/>
            </w:pPr>
            <w: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ind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1234</w:t>
            </w:r>
          </w:p>
        </w:tc>
      </w:tr>
    </w:tbl>
    <w:p w:rsidR="00781DCF" w:rsidRDefault="00781DCF" w:rsidP="00781DCF"/>
    <w:p w:rsidR="00781DCF" w:rsidRDefault="00781DCF" w:rsidP="00781DCF">
      <w:pPr>
        <w:pStyle w:val="a8"/>
        <w:rPr>
          <w:i/>
          <w:iCs/>
        </w:rPr>
      </w:pPr>
    </w:p>
    <w:p w:rsidR="00781DCF" w:rsidRPr="00626347" w:rsidRDefault="00781DCF" w:rsidP="00781DCF">
      <w:pPr>
        <w:pStyle w:val="a8"/>
        <w:jc w:val="both"/>
        <w:rPr>
          <w:b/>
          <w:bCs/>
          <w:i/>
          <w:iCs/>
          <w:sz w:val="24"/>
          <w:u w:val="single"/>
        </w:rPr>
      </w:pPr>
      <w:r w:rsidRPr="00626347">
        <w:rPr>
          <w:b/>
          <w:bCs/>
          <w:i/>
          <w:iCs/>
          <w:sz w:val="24"/>
          <w:u w:val="single"/>
        </w:rPr>
        <w:t xml:space="preserve">Работа по профилактике туберкулеза </w:t>
      </w:r>
    </w:p>
    <w:p w:rsidR="00781DCF" w:rsidRPr="00626347" w:rsidRDefault="00781DCF" w:rsidP="00781DCF">
      <w:pPr>
        <w:pStyle w:val="a8"/>
        <w:jc w:val="both"/>
        <w:rPr>
          <w:sz w:val="24"/>
        </w:rPr>
      </w:pPr>
      <w:r w:rsidRPr="00626347">
        <w:rPr>
          <w:sz w:val="24"/>
        </w:rPr>
        <w:t>Обслед</w:t>
      </w:r>
      <w:r>
        <w:rPr>
          <w:sz w:val="24"/>
        </w:rPr>
        <w:t>овано 495 человек проживающих и 295</w:t>
      </w:r>
      <w:r w:rsidRPr="00626347">
        <w:rPr>
          <w:sz w:val="24"/>
        </w:rPr>
        <w:t xml:space="preserve"> человек персонала.</w:t>
      </w:r>
    </w:p>
    <w:p w:rsidR="00781DCF" w:rsidRPr="00626347" w:rsidRDefault="00781DCF" w:rsidP="00781DCF">
      <w:pPr>
        <w:pStyle w:val="a8"/>
        <w:jc w:val="both"/>
        <w:rPr>
          <w:sz w:val="24"/>
        </w:rPr>
      </w:pPr>
    </w:p>
    <w:p w:rsidR="00781DCF" w:rsidRPr="00626347" w:rsidRDefault="00781DCF" w:rsidP="00781DCF">
      <w:pPr>
        <w:pStyle w:val="210"/>
        <w:jc w:val="left"/>
        <w:rPr>
          <w:b/>
          <w:bCs/>
          <w:i/>
          <w:iCs/>
          <w:sz w:val="24"/>
          <w:szCs w:val="24"/>
          <w:u w:val="single"/>
        </w:rPr>
      </w:pPr>
      <w:r w:rsidRPr="00626347">
        <w:rPr>
          <w:b/>
          <w:bCs/>
          <w:i/>
          <w:iCs/>
          <w:sz w:val="24"/>
          <w:szCs w:val="24"/>
          <w:u w:val="single"/>
        </w:rPr>
        <w:t xml:space="preserve">Данные о специализированных отделениях  учреждения </w:t>
      </w:r>
    </w:p>
    <w:p w:rsidR="00781DCF" w:rsidRPr="00626347" w:rsidRDefault="00781DCF" w:rsidP="00781DCF">
      <w:pPr>
        <w:jc w:val="both"/>
        <w:rPr>
          <w:sz w:val="24"/>
        </w:rPr>
      </w:pPr>
    </w:p>
    <w:p w:rsidR="00781DCF" w:rsidRPr="00626347" w:rsidRDefault="00781DCF" w:rsidP="00781DCF">
      <w:pPr>
        <w:pStyle w:val="3"/>
        <w:tabs>
          <w:tab w:val="left" w:pos="0"/>
        </w:tabs>
        <w:rPr>
          <w:sz w:val="24"/>
          <w:szCs w:val="24"/>
          <w:u w:val="single"/>
        </w:rPr>
      </w:pPr>
      <w:r w:rsidRPr="00626347">
        <w:rPr>
          <w:sz w:val="24"/>
          <w:szCs w:val="24"/>
          <w:u w:val="single"/>
        </w:rPr>
        <w:t>СПЕЦИАЛИЗИРОВАННЫЕ ОТДЕЛЕНИЯ</w:t>
      </w:r>
    </w:p>
    <w:p w:rsidR="00781DCF" w:rsidRDefault="00781DCF" w:rsidP="00781DCF">
      <w:pPr>
        <w:jc w:val="right"/>
      </w:pPr>
      <w:r>
        <w:t>Таблица № 5</w:t>
      </w:r>
    </w:p>
    <w:tbl>
      <w:tblPr>
        <w:tblW w:w="10490" w:type="dxa"/>
        <w:tblInd w:w="108" w:type="dxa"/>
        <w:tblLayout w:type="fixed"/>
        <w:tblLook w:val="0000"/>
      </w:tblPr>
      <w:tblGrid>
        <w:gridCol w:w="1980"/>
        <w:gridCol w:w="900"/>
        <w:gridCol w:w="900"/>
        <w:gridCol w:w="900"/>
        <w:gridCol w:w="900"/>
        <w:gridCol w:w="1080"/>
        <w:gridCol w:w="1080"/>
        <w:gridCol w:w="900"/>
        <w:gridCol w:w="900"/>
        <w:gridCol w:w="950"/>
      </w:tblGrid>
      <w:tr w:rsidR="00781DCF" w:rsidTr="00781DCF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 отделений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К-во отделений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мест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Фактически проживает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Находятся на постельном режи</w:t>
            </w:r>
          </w:p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Общая жилая площадь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Площадь на одного человека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Прибыло в течение года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Выбы</w:t>
            </w:r>
          </w:p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ло в течение года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CF" w:rsidRDefault="00781DCF" w:rsidP="00781D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 т.ч. умерло  за год </w:t>
            </w:r>
          </w:p>
        </w:tc>
      </w:tr>
      <w:tr w:rsidR="00781DCF" w:rsidTr="00781DCF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Милосердия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 w:rsidRPr="00626347"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 w:rsidRPr="00626347">
              <w:rPr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 w:rsidRPr="00626347">
              <w:rPr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626347"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 w:rsidRPr="00626347">
              <w:rPr>
                <w:sz w:val="24"/>
              </w:rPr>
              <w:t>1</w:t>
            </w: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26347">
              <w:rPr>
                <w:sz w:val="24"/>
              </w:rPr>
              <w:t>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1DCF" w:rsidTr="00781DCF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DCF" w:rsidRDefault="00781DCF" w:rsidP="00781DCF">
            <w:pPr>
              <w:snapToGrid w:val="0"/>
              <w:jc w:val="both"/>
            </w:pPr>
            <w:r>
              <w:t>Реабилитация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 w:rsidRPr="00626347"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 w:rsidRPr="00626347">
              <w:rPr>
                <w:sz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 w:rsidRPr="00626347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 w:rsidRPr="00626347"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626347"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26347">
              <w:rPr>
                <w:sz w:val="24"/>
              </w:rPr>
              <w:t>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DCF" w:rsidRPr="00626347" w:rsidRDefault="00781DCF" w:rsidP="00781DC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81DCF" w:rsidRPr="007C7C2F" w:rsidRDefault="00781DCF" w:rsidP="00781DCF">
      <w:pPr>
        <w:jc w:val="both"/>
        <w:rPr>
          <w:sz w:val="28"/>
          <w:szCs w:val="28"/>
        </w:rPr>
      </w:pPr>
    </w:p>
    <w:p w:rsidR="00781DCF" w:rsidRPr="00626347" w:rsidRDefault="00781DCF" w:rsidP="00781DC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</w:rPr>
      </w:pPr>
      <w:r w:rsidRPr="00626347">
        <w:rPr>
          <w:sz w:val="24"/>
        </w:rPr>
        <w:t>Укомплектованность штатами</w:t>
      </w:r>
    </w:p>
    <w:p w:rsidR="00781DCF" w:rsidRPr="00626347" w:rsidRDefault="00781DCF" w:rsidP="00781DCF">
      <w:pPr>
        <w:jc w:val="both"/>
        <w:rPr>
          <w:sz w:val="24"/>
        </w:rPr>
      </w:pPr>
    </w:p>
    <w:p w:rsidR="00781DCF" w:rsidRPr="00626347" w:rsidRDefault="00781DCF" w:rsidP="00781DCF">
      <w:pPr>
        <w:tabs>
          <w:tab w:val="left" w:pos="2880"/>
        </w:tabs>
        <w:ind w:left="1440"/>
        <w:jc w:val="both"/>
        <w:rPr>
          <w:sz w:val="24"/>
        </w:rPr>
      </w:pPr>
      <w:r w:rsidRPr="00626347">
        <w:rPr>
          <w:i/>
          <w:iCs/>
          <w:sz w:val="24"/>
          <w:u w:val="single"/>
        </w:rPr>
        <w:t xml:space="preserve">1.Отделение милосердия 1  </w:t>
      </w:r>
      <w:r w:rsidRPr="00626347">
        <w:rPr>
          <w:sz w:val="24"/>
        </w:rPr>
        <w:t xml:space="preserve">: </w:t>
      </w:r>
    </w:p>
    <w:p w:rsidR="00781DCF" w:rsidRPr="00626347" w:rsidRDefault="00781DCF" w:rsidP="00781DCF">
      <w:pPr>
        <w:ind w:left="1080"/>
        <w:jc w:val="both"/>
        <w:rPr>
          <w:sz w:val="24"/>
        </w:rPr>
      </w:pPr>
      <w:r w:rsidRPr="00626347">
        <w:rPr>
          <w:sz w:val="24"/>
        </w:rPr>
        <w:t xml:space="preserve"> фельдшер</w:t>
      </w:r>
      <w:r>
        <w:rPr>
          <w:sz w:val="24"/>
        </w:rPr>
        <w:t xml:space="preserve"> -</w:t>
      </w:r>
      <w:r w:rsidRPr="00626347">
        <w:rPr>
          <w:sz w:val="24"/>
        </w:rPr>
        <w:t xml:space="preserve"> Чистякова Т.К.;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старшая медицинская сестра – Скородумова Е.Н.;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постовые медицинские сестры – 4 человек;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младшие медсестры – 2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санитарки – 15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санитары – 3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сестра хозяйка – 1 человек.</w:t>
      </w:r>
    </w:p>
    <w:p w:rsidR="00781DCF" w:rsidRPr="00626347" w:rsidRDefault="00781DCF" w:rsidP="00781DCF">
      <w:pPr>
        <w:tabs>
          <w:tab w:val="left" w:pos="2880"/>
        </w:tabs>
        <w:ind w:left="1440"/>
        <w:jc w:val="both"/>
        <w:rPr>
          <w:i/>
          <w:iCs/>
          <w:sz w:val="24"/>
          <w:u w:val="single"/>
        </w:rPr>
      </w:pPr>
    </w:p>
    <w:p w:rsidR="00781DCF" w:rsidRPr="00626347" w:rsidRDefault="00781DCF" w:rsidP="00781DCF">
      <w:pPr>
        <w:tabs>
          <w:tab w:val="left" w:pos="2880"/>
        </w:tabs>
        <w:ind w:left="1440"/>
        <w:jc w:val="both"/>
        <w:rPr>
          <w:sz w:val="24"/>
        </w:rPr>
      </w:pPr>
      <w:r w:rsidRPr="00626347">
        <w:rPr>
          <w:i/>
          <w:iCs/>
          <w:sz w:val="24"/>
          <w:u w:val="single"/>
        </w:rPr>
        <w:t xml:space="preserve">2.Отделение милосердия 2  </w:t>
      </w:r>
      <w:r w:rsidRPr="00626347">
        <w:rPr>
          <w:sz w:val="24"/>
        </w:rPr>
        <w:t xml:space="preserve">: 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 xml:space="preserve">фельдшер </w:t>
      </w:r>
      <w:r>
        <w:rPr>
          <w:sz w:val="24"/>
        </w:rPr>
        <w:t xml:space="preserve">- </w:t>
      </w:r>
      <w:r w:rsidRPr="00626347">
        <w:rPr>
          <w:sz w:val="24"/>
        </w:rPr>
        <w:t>Столбова Т.С.;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старшая медицинская сестра – Шепета И.А.;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постовые медицинские сестры – 4 человек;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младшие медсестры – 2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санитарки – 17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санитары – 4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сестра хозяйка – 1 человек.</w:t>
      </w:r>
    </w:p>
    <w:p w:rsidR="00781DCF" w:rsidRPr="00626347" w:rsidRDefault="00781DCF" w:rsidP="00781DCF">
      <w:pPr>
        <w:ind w:left="540"/>
        <w:jc w:val="both"/>
        <w:rPr>
          <w:sz w:val="24"/>
          <w:u w:val="single"/>
        </w:rPr>
      </w:pPr>
      <w:r w:rsidRPr="00626347">
        <w:rPr>
          <w:sz w:val="24"/>
        </w:rPr>
        <w:t xml:space="preserve">           </w:t>
      </w:r>
      <w:r w:rsidRPr="00626347">
        <w:rPr>
          <w:i/>
          <w:sz w:val="24"/>
          <w:u w:val="single"/>
        </w:rPr>
        <w:t>3</w:t>
      </w:r>
      <w:r w:rsidRPr="00626347">
        <w:rPr>
          <w:i/>
          <w:iCs/>
          <w:sz w:val="24"/>
          <w:u w:val="single"/>
        </w:rPr>
        <w:t>.Отделение реабилитации</w:t>
      </w:r>
      <w:r w:rsidRPr="00626347">
        <w:rPr>
          <w:sz w:val="24"/>
          <w:u w:val="single"/>
        </w:rPr>
        <w:t xml:space="preserve"> :</w:t>
      </w:r>
    </w:p>
    <w:p w:rsidR="00781DCF" w:rsidRDefault="00781DCF" w:rsidP="00781DCF">
      <w:pPr>
        <w:numPr>
          <w:ilvl w:val="0"/>
          <w:numId w:val="14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заведующая отделением – Ваганова Т.В.;</w:t>
      </w:r>
    </w:p>
    <w:p w:rsidR="00781DCF" w:rsidRPr="00626347" w:rsidRDefault="00781DCF" w:rsidP="00781DCF">
      <w:pPr>
        <w:numPr>
          <w:ilvl w:val="0"/>
          <w:numId w:val="14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старшие воспитатели – 2 человека</w:t>
      </w:r>
    </w:p>
    <w:p w:rsidR="00781DCF" w:rsidRPr="00626347" w:rsidRDefault="00781DCF" w:rsidP="00781DCF">
      <w:pPr>
        <w:numPr>
          <w:ilvl w:val="0"/>
          <w:numId w:val="14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воспитатели – 5</w:t>
      </w:r>
      <w:r w:rsidRPr="00626347">
        <w:rPr>
          <w:sz w:val="24"/>
        </w:rPr>
        <w:t xml:space="preserve"> человек;</w:t>
      </w:r>
    </w:p>
    <w:p w:rsidR="00781DCF" w:rsidRPr="00626347" w:rsidRDefault="00781DCF" w:rsidP="00781DCF">
      <w:pPr>
        <w:numPr>
          <w:ilvl w:val="0"/>
          <w:numId w:val="14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инструкторы трудового обучения – 2 человека;</w:t>
      </w:r>
    </w:p>
    <w:p w:rsidR="00781DCF" w:rsidRDefault="00781DCF" w:rsidP="00781DCF">
      <w:pPr>
        <w:numPr>
          <w:ilvl w:val="0"/>
          <w:numId w:val="14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санитарки – 4 человек.</w:t>
      </w:r>
    </w:p>
    <w:p w:rsidR="00781DCF" w:rsidRDefault="00781DCF" w:rsidP="00781DCF">
      <w:pPr>
        <w:ind w:left="1080"/>
        <w:jc w:val="both"/>
        <w:rPr>
          <w:i/>
          <w:sz w:val="24"/>
          <w:u w:val="single"/>
        </w:rPr>
      </w:pPr>
      <w:r w:rsidRPr="005F748D">
        <w:rPr>
          <w:i/>
          <w:sz w:val="24"/>
          <w:u w:val="single"/>
        </w:rPr>
        <w:t>4.Общее женское отделение:</w:t>
      </w:r>
    </w:p>
    <w:p w:rsidR="00781DCF" w:rsidRDefault="00781DCF" w:rsidP="00781DCF">
      <w:pPr>
        <w:jc w:val="both"/>
        <w:rPr>
          <w:sz w:val="24"/>
        </w:rPr>
      </w:pPr>
      <w:r>
        <w:rPr>
          <w:sz w:val="24"/>
        </w:rPr>
        <w:t xml:space="preserve">           - фельдшер – Первова А.В.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старшая</w:t>
      </w:r>
      <w:r>
        <w:rPr>
          <w:sz w:val="24"/>
        </w:rPr>
        <w:t xml:space="preserve"> медицинская сестра – Румянцева Л.Ю.</w:t>
      </w:r>
      <w:r w:rsidRPr="00626347">
        <w:rPr>
          <w:sz w:val="24"/>
        </w:rPr>
        <w:t>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постовые медицинские сестры – 5</w:t>
      </w:r>
      <w:r w:rsidRPr="00626347">
        <w:rPr>
          <w:sz w:val="24"/>
        </w:rPr>
        <w:t xml:space="preserve"> человек;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младшие медсестры – 2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санитарки – 17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 xml:space="preserve">санитары </w:t>
      </w:r>
      <w:r>
        <w:rPr>
          <w:sz w:val="24"/>
        </w:rPr>
        <w:t>– 3</w:t>
      </w:r>
      <w:r w:rsidRPr="00626347">
        <w:rPr>
          <w:sz w:val="24"/>
        </w:rPr>
        <w:t xml:space="preserve"> человека;</w:t>
      </w:r>
    </w:p>
    <w:p w:rsidR="00781DCF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lastRenderedPageBreak/>
        <w:t>сестра хозяйка – 1 человек.</w:t>
      </w:r>
    </w:p>
    <w:p w:rsidR="00781DCF" w:rsidRDefault="00781DCF" w:rsidP="00781DCF">
      <w:pPr>
        <w:ind w:left="1080"/>
        <w:jc w:val="both"/>
        <w:rPr>
          <w:i/>
          <w:sz w:val="24"/>
          <w:u w:val="single"/>
        </w:rPr>
      </w:pPr>
      <w:r w:rsidRPr="005F748D">
        <w:rPr>
          <w:i/>
          <w:sz w:val="24"/>
          <w:u w:val="single"/>
        </w:rPr>
        <w:t>5.Общее мужское отделение:</w:t>
      </w:r>
    </w:p>
    <w:p w:rsidR="00781DCF" w:rsidRPr="00D32D36" w:rsidRDefault="00781DCF" w:rsidP="00781DCF">
      <w:pPr>
        <w:jc w:val="both"/>
        <w:rPr>
          <w:sz w:val="24"/>
        </w:rPr>
      </w:pPr>
      <w:r>
        <w:rPr>
          <w:sz w:val="24"/>
        </w:rPr>
        <w:t xml:space="preserve">          - Зав. отделением Воробьев В.В.</w:t>
      </w:r>
    </w:p>
    <w:p w:rsidR="00781DCF" w:rsidRDefault="00781DCF" w:rsidP="00781DCF">
      <w:pPr>
        <w:jc w:val="both"/>
        <w:rPr>
          <w:sz w:val="24"/>
        </w:rPr>
      </w:pPr>
      <w:r>
        <w:rPr>
          <w:sz w:val="24"/>
        </w:rPr>
        <w:t xml:space="preserve">           -    фельдшер – Голубева М.К..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старшая</w:t>
      </w:r>
      <w:r>
        <w:rPr>
          <w:sz w:val="24"/>
        </w:rPr>
        <w:t xml:space="preserve"> медицинская сестра – Ивкова Т.А.</w:t>
      </w:r>
      <w:r w:rsidRPr="00626347">
        <w:rPr>
          <w:sz w:val="24"/>
        </w:rPr>
        <w:t>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постовые медицинские сестры – 3</w:t>
      </w:r>
      <w:r w:rsidRPr="00626347">
        <w:rPr>
          <w:sz w:val="24"/>
        </w:rPr>
        <w:t xml:space="preserve"> человек</w:t>
      </w:r>
      <w:r>
        <w:rPr>
          <w:sz w:val="24"/>
        </w:rPr>
        <w:t>а</w:t>
      </w:r>
      <w:r w:rsidRPr="00626347">
        <w:rPr>
          <w:sz w:val="24"/>
        </w:rPr>
        <w:t>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младшие медсестры – 1человек</w:t>
      </w:r>
      <w:r w:rsidRPr="00626347">
        <w:rPr>
          <w:sz w:val="24"/>
        </w:rPr>
        <w:t>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санитарки – 17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 xml:space="preserve">санитары </w:t>
      </w:r>
      <w:r>
        <w:rPr>
          <w:sz w:val="24"/>
        </w:rPr>
        <w:t>– 3</w:t>
      </w:r>
      <w:r w:rsidRPr="00626347">
        <w:rPr>
          <w:sz w:val="24"/>
        </w:rPr>
        <w:t xml:space="preserve"> человека;</w:t>
      </w:r>
    </w:p>
    <w:p w:rsidR="00781DCF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сестра хозяйка – 1 человек.</w:t>
      </w:r>
    </w:p>
    <w:p w:rsidR="00781DCF" w:rsidRPr="005F748D" w:rsidRDefault="00781DCF" w:rsidP="00781DCF">
      <w:pPr>
        <w:ind w:left="1080"/>
        <w:jc w:val="both"/>
        <w:rPr>
          <w:i/>
          <w:sz w:val="24"/>
          <w:u w:val="single"/>
        </w:rPr>
      </w:pPr>
      <w:r w:rsidRPr="005F748D">
        <w:rPr>
          <w:i/>
          <w:sz w:val="24"/>
          <w:u w:val="single"/>
        </w:rPr>
        <w:t>6. отделение «Сумароково»</w:t>
      </w:r>
    </w:p>
    <w:p w:rsidR="00781DCF" w:rsidRDefault="00781DCF" w:rsidP="00781DCF">
      <w:pPr>
        <w:jc w:val="both"/>
        <w:rPr>
          <w:sz w:val="24"/>
        </w:rPr>
      </w:pPr>
      <w:r>
        <w:rPr>
          <w:sz w:val="24"/>
        </w:rPr>
        <w:t xml:space="preserve">           -    фельдшер –  Лебедева Э.А..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старшая</w:t>
      </w:r>
      <w:r>
        <w:rPr>
          <w:sz w:val="24"/>
        </w:rPr>
        <w:t xml:space="preserve"> медицинская сестра – Смирнова Н.В.</w:t>
      </w:r>
      <w:r w:rsidRPr="00626347">
        <w:rPr>
          <w:sz w:val="24"/>
        </w:rPr>
        <w:t>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постовые медицинские сестры – 6</w:t>
      </w:r>
      <w:r w:rsidRPr="00626347">
        <w:rPr>
          <w:sz w:val="24"/>
        </w:rPr>
        <w:t xml:space="preserve"> человек;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младшие медсестры – 1человек</w:t>
      </w:r>
      <w:r w:rsidRPr="00626347">
        <w:rPr>
          <w:sz w:val="24"/>
        </w:rPr>
        <w:t>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>
        <w:rPr>
          <w:sz w:val="24"/>
        </w:rPr>
        <w:t>санитарки – 28</w:t>
      </w:r>
      <w:r w:rsidRPr="00626347">
        <w:rPr>
          <w:sz w:val="24"/>
        </w:rPr>
        <w:t xml:space="preserve"> человека;</w:t>
      </w:r>
    </w:p>
    <w:p w:rsidR="00781DCF" w:rsidRPr="00626347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 xml:space="preserve">санитары </w:t>
      </w:r>
      <w:r>
        <w:rPr>
          <w:sz w:val="24"/>
        </w:rPr>
        <w:t>– 3</w:t>
      </w:r>
      <w:r w:rsidRPr="00626347">
        <w:rPr>
          <w:sz w:val="24"/>
        </w:rPr>
        <w:t xml:space="preserve"> человека;</w:t>
      </w:r>
    </w:p>
    <w:p w:rsidR="00781DCF" w:rsidRDefault="00781DCF" w:rsidP="00781DCF">
      <w:pPr>
        <w:numPr>
          <w:ilvl w:val="0"/>
          <w:numId w:val="13"/>
        </w:numPr>
        <w:tabs>
          <w:tab w:val="left" w:pos="1080"/>
        </w:tabs>
        <w:jc w:val="both"/>
        <w:rPr>
          <w:sz w:val="24"/>
        </w:rPr>
      </w:pPr>
      <w:r w:rsidRPr="00626347">
        <w:rPr>
          <w:sz w:val="24"/>
        </w:rPr>
        <w:t>сестра хозяйка – 1 человек.</w:t>
      </w:r>
    </w:p>
    <w:p w:rsidR="00781DCF" w:rsidRPr="005F748D" w:rsidRDefault="00781DCF" w:rsidP="00781DCF">
      <w:pPr>
        <w:jc w:val="both"/>
        <w:rPr>
          <w:sz w:val="24"/>
        </w:rPr>
      </w:pPr>
    </w:p>
    <w:p w:rsidR="00781DCF" w:rsidRPr="00626347" w:rsidRDefault="00781DCF" w:rsidP="00781DCF">
      <w:pPr>
        <w:ind w:firstLine="1134"/>
        <w:jc w:val="both"/>
        <w:rPr>
          <w:b/>
          <w:sz w:val="24"/>
        </w:rPr>
      </w:pPr>
    </w:p>
    <w:p w:rsidR="00781DCF" w:rsidRPr="00626347" w:rsidRDefault="00781DCF" w:rsidP="00781DCF">
      <w:pPr>
        <w:numPr>
          <w:ilvl w:val="1"/>
          <w:numId w:val="15"/>
        </w:numPr>
        <w:tabs>
          <w:tab w:val="left" w:pos="360"/>
        </w:tabs>
        <w:ind w:left="360"/>
        <w:jc w:val="both"/>
        <w:rPr>
          <w:bCs/>
          <w:sz w:val="24"/>
        </w:rPr>
      </w:pPr>
      <w:r w:rsidRPr="00626347">
        <w:rPr>
          <w:bCs/>
          <w:sz w:val="24"/>
        </w:rPr>
        <w:t>Средства ухода за тяжелыми больными:</w:t>
      </w:r>
    </w:p>
    <w:p w:rsidR="00781DCF" w:rsidRPr="00626347" w:rsidRDefault="00781DCF" w:rsidP="00781DCF">
      <w:pPr>
        <w:numPr>
          <w:ilvl w:val="0"/>
          <w:numId w:val="15"/>
        </w:numPr>
        <w:tabs>
          <w:tab w:val="left" w:pos="1080"/>
        </w:tabs>
        <w:jc w:val="both"/>
        <w:rPr>
          <w:bCs/>
          <w:sz w:val="24"/>
        </w:rPr>
      </w:pPr>
      <w:r>
        <w:rPr>
          <w:bCs/>
          <w:sz w:val="24"/>
        </w:rPr>
        <w:t>коляски- 46</w:t>
      </w:r>
      <w:r w:rsidRPr="00626347">
        <w:rPr>
          <w:bCs/>
          <w:sz w:val="24"/>
        </w:rPr>
        <w:t xml:space="preserve"> шт.</w:t>
      </w:r>
    </w:p>
    <w:p w:rsidR="00781DCF" w:rsidRPr="00626347" w:rsidRDefault="00781DCF" w:rsidP="00781DCF">
      <w:pPr>
        <w:numPr>
          <w:ilvl w:val="0"/>
          <w:numId w:val="15"/>
        </w:numPr>
        <w:tabs>
          <w:tab w:val="left" w:pos="1080"/>
        </w:tabs>
        <w:jc w:val="both"/>
        <w:rPr>
          <w:bCs/>
          <w:sz w:val="24"/>
        </w:rPr>
      </w:pPr>
      <w:r w:rsidRPr="00626347">
        <w:rPr>
          <w:bCs/>
          <w:sz w:val="24"/>
        </w:rPr>
        <w:t>каталки – 2 шт.</w:t>
      </w:r>
    </w:p>
    <w:p w:rsidR="00781DCF" w:rsidRPr="00626347" w:rsidRDefault="00781DCF" w:rsidP="00781DCF">
      <w:pPr>
        <w:numPr>
          <w:ilvl w:val="0"/>
          <w:numId w:val="15"/>
        </w:numPr>
        <w:tabs>
          <w:tab w:val="left" w:pos="1080"/>
        </w:tabs>
        <w:jc w:val="both"/>
        <w:rPr>
          <w:bCs/>
          <w:sz w:val="24"/>
        </w:rPr>
      </w:pPr>
      <w:r w:rsidRPr="00626347">
        <w:rPr>
          <w:bCs/>
          <w:sz w:val="24"/>
        </w:rPr>
        <w:t>носилки – 15 шт.</w:t>
      </w:r>
    </w:p>
    <w:p w:rsidR="00781DCF" w:rsidRPr="00626347" w:rsidRDefault="00781DCF" w:rsidP="00781DCF">
      <w:pPr>
        <w:numPr>
          <w:ilvl w:val="0"/>
          <w:numId w:val="15"/>
        </w:numPr>
        <w:tabs>
          <w:tab w:val="left" w:pos="1080"/>
        </w:tabs>
        <w:jc w:val="both"/>
        <w:rPr>
          <w:bCs/>
          <w:sz w:val="24"/>
        </w:rPr>
      </w:pPr>
      <w:r w:rsidRPr="00626347">
        <w:rPr>
          <w:bCs/>
          <w:sz w:val="24"/>
        </w:rPr>
        <w:t>противопролежневая</w:t>
      </w:r>
      <w:r>
        <w:rPr>
          <w:bCs/>
          <w:sz w:val="24"/>
        </w:rPr>
        <w:t xml:space="preserve"> воздушная система – 2</w:t>
      </w:r>
      <w:r w:rsidRPr="00626347">
        <w:rPr>
          <w:bCs/>
          <w:sz w:val="24"/>
        </w:rPr>
        <w:t xml:space="preserve"> шт.</w:t>
      </w:r>
    </w:p>
    <w:p w:rsidR="00781DCF" w:rsidRPr="00626347" w:rsidRDefault="00781DCF" w:rsidP="00781DCF">
      <w:pPr>
        <w:numPr>
          <w:ilvl w:val="0"/>
          <w:numId w:val="15"/>
        </w:numPr>
        <w:tabs>
          <w:tab w:val="left" w:pos="1080"/>
        </w:tabs>
        <w:jc w:val="both"/>
        <w:rPr>
          <w:bCs/>
          <w:sz w:val="24"/>
        </w:rPr>
      </w:pPr>
      <w:r w:rsidRPr="00626347">
        <w:rPr>
          <w:bCs/>
          <w:sz w:val="24"/>
        </w:rPr>
        <w:t>с</w:t>
      </w:r>
      <w:r>
        <w:rPr>
          <w:bCs/>
          <w:sz w:val="24"/>
        </w:rPr>
        <w:t>тул с санитарным оснащением - 34</w:t>
      </w:r>
      <w:r w:rsidRPr="00626347">
        <w:rPr>
          <w:bCs/>
          <w:sz w:val="24"/>
        </w:rPr>
        <w:t xml:space="preserve"> шт.</w:t>
      </w:r>
    </w:p>
    <w:p w:rsidR="00781DCF" w:rsidRPr="00626347" w:rsidRDefault="00781DCF" w:rsidP="00781DCF">
      <w:pPr>
        <w:ind w:left="540"/>
        <w:jc w:val="both"/>
        <w:rPr>
          <w:bCs/>
          <w:sz w:val="24"/>
        </w:rPr>
      </w:pPr>
    </w:p>
    <w:p w:rsidR="00626347" w:rsidRPr="00626347" w:rsidRDefault="00626347" w:rsidP="00626347">
      <w:pPr>
        <w:ind w:left="540"/>
        <w:jc w:val="both"/>
        <w:rPr>
          <w:bCs/>
          <w:sz w:val="24"/>
        </w:rPr>
      </w:pPr>
    </w:p>
    <w:p w:rsidR="0029480E" w:rsidRPr="00626347" w:rsidRDefault="0029480E" w:rsidP="0029480E">
      <w:pPr>
        <w:ind w:left="540"/>
        <w:jc w:val="both"/>
        <w:rPr>
          <w:bCs/>
          <w:sz w:val="24"/>
        </w:rPr>
      </w:pPr>
    </w:p>
    <w:p w:rsidR="0029480E" w:rsidRPr="00626347" w:rsidRDefault="0029480E" w:rsidP="00CE7AA1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bCs/>
          <w:sz w:val="24"/>
          <w:u w:val="single"/>
        </w:rPr>
      </w:pPr>
      <w:r w:rsidRPr="00626347">
        <w:rPr>
          <w:bCs/>
          <w:sz w:val="24"/>
        </w:rPr>
        <w:t xml:space="preserve">Формы обучения в отделениях реабилитации, организация работы групп реабилитации и т.д. – </w:t>
      </w:r>
      <w:r w:rsidRPr="00626347">
        <w:rPr>
          <w:bCs/>
          <w:sz w:val="24"/>
          <w:u w:val="single"/>
        </w:rPr>
        <w:t>См. раздел «Работа по социально-трудовой реабилитации, организация работы групп реабилитации»</w:t>
      </w:r>
    </w:p>
    <w:p w:rsidR="0029480E" w:rsidRPr="00626347" w:rsidRDefault="0029480E" w:rsidP="0029480E">
      <w:pPr>
        <w:ind w:left="540"/>
        <w:jc w:val="both"/>
        <w:rPr>
          <w:bCs/>
          <w:i/>
          <w:iCs/>
          <w:sz w:val="24"/>
        </w:rPr>
      </w:pPr>
    </w:p>
    <w:p w:rsidR="0029480E" w:rsidRPr="00E62825" w:rsidRDefault="0029480E" w:rsidP="0029480E">
      <w:pPr>
        <w:ind w:left="540"/>
        <w:jc w:val="both"/>
        <w:rPr>
          <w:b/>
          <w:i/>
          <w:iCs/>
          <w:sz w:val="24"/>
          <w:u w:val="single"/>
        </w:rPr>
      </w:pPr>
      <w:r w:rsidRPr="00E62825">
        <w:rPr>
          <w:bCs/>
          <w:i/>
          <w:iCs/>
          <w:sz w:val="24"/>
        </w:rPr>
        <w:t xml:space="preserve"> </w:t>
      </w:r>
      <w:r w:rsidRPr="00E62825">
        <w:rPr>
          <w:b/>
          <w:i/>
          <w:iCs/>
          <w:sz w:val="24"/>
          <w:u w:val="single"/>
        </w:rPr>
        <w:t>Организация питания проживающих</w:t>
      </w:r>
    </w:p>
    <w:p w:rsidR="0029480E" w:rsidRPr="00E62825" w:rsidRDefault="0029480E" w:rsidP="0029480E">
      <w:pPr>
        <w:ind w:firstLine="567"/>
        <w:jc w:val="both"/>
        <w:rPr>
          <w:sz w:val="24"/>
        </w:rPr>
      </w:pPr>
    </w:p>
    <w:p w:rsidR="0029480E" w:rsidRPr="00E62825" w:rsidRDefault="0029480E" w:rsidP="00CE7AA1">
      <w:pPr>
        <w:numPr>
          <w:ilvl w:val="0"/>
          <w:numId w:val="11"/>
        </w:numPr>
        <w:tabs>
          <w:tab w:val="left" w:pos="360"/>
        </w:tabs>
        <w:jc w:val="both"/>
        <w:rPr>
          <w:sz w:val="24"/>
        </w:rPr>
      </w:pPr>
      <w:r w:rsidRPr="00E62825">
        <w:rPr>
          <w:sz w:val="24"/>
        </w:rPr>
        <w:t>Наличие нормативной документации.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t>Закон РФ «О санитарно – эпидемическом благополучии населения» СП 2,3,6, 956-00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t>Методические рекомендации по организации питания в государственных (муниципальных)  стационарных учреждениях социального обслуживания граждан пожилого возраста и инвалидов. Постановление Минздрава РФ от 15 февраля 2002г. № 12.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t>Сборник рецептур блюд и кулинарных изделий для предприятий общественного питания. Технологические карты.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t>Санитарно – гигиенические требования к организации общественного питания, изготовлению и добротности в них пищевых продуктов и продовольственного сырья.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t>Инструкция по организации медицинского обслуживания, санитарно – гигиенических и противоэпидемических мероприятий (Приказ 170).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t>Приказ Министерства здравоохранения РФ от 5 августа 2003г № 330 «О мерах по совершенствованию лечебного питания в лечебно – профилактических учреждениях РФ».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t>Методические рекомендации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инвалидов» постановление Минтруда № 90 от 25.12.2003г.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t>Санитарно – эпидемиологические правила СанПин 2,1,3 1375-03. Гигиенические требования при организации питания больных в лечебных учреждениях.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t>Условия, сроки хранения особо скоропортящихся продуктов СанПин 42-123-4117-86.</w:t>
      </w:r>
    </w:p>
    <w:p w:rsidR="0029480E" w:rsidRPr="00E62825" w:rsidRDefault="0029480E" w:rsidP="00CE7AA1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sz w:val="24"/>
        </w:rPr>
      </w:pPr>
      <w:r w:rsidRPr="00E62825">
        <w:rPr>
          <w:sz w:val="24"/>
        </w:rPr>
        <w:lastRenderedPageBreak/>
        <w:t>Санитарно – гигиенические нормы СанПин 42-123-5777-91г</w:t>
      </w:r>
    </w:p>
    <w:p w:rsidR="0029480E" w:rsidRPr="00E62825" w:rsidRDefault="00000648" w:rsidP="0029480E">
      <w:pPr>
        <w:tabs>
          <w:tab w:val="left" w:pos="720"/>
        </w:tabs>
        <w:ind w:left="851" w:hanging="491"/>
        <w:jc w:val="both"/>
        <w:rPr>
          <w:sz w:val="24"/>
        </w:rPr>
      </w:pPr>
      <w:r w:rsidRPr="00E62825">
        <w:rPr>
          <w:sz w:val="24"/>
        </w:rPr>
        <w:t xml:space="preserve">  </w:t>
      </w:r>
      <w:r w:rsidR="0029480E" w:rsidRPr="00E62825">
        <w:rPr>
          <w:sz w:val="24"/>
        </w:rPr>
        <w:t>11. Приказ Министерства здравоохранения и социального развития РФ № 397 от             04.06.2007 года.</w:t>
      </w:r>
    </w:p>
    <w:p w:rsidR="0029480E" w:rsidRPr="00E62825" w:rsidRDefault="00000648" w:rsidP="0029480E">
      <w:pPr>
        <w:tabs>
          <w:tab w:val="left" w:pos="720"/>
        </w:tabs>
        <w:ind w:left="851" w:hanging="491"/>
        <w:jc w:val="both"/>
        <w:rPr>
          <w:sz w:val="24"/>
        </w:rPr>
      </w:pPr>
      <w:r w:rsidRPr="00E62825">
        <w:rPr>
          <w:sz w:val="24"/>
        </w:rPr>
        <w:t xml:space="preserve">  </w:t>
      </w:r>
      <w:r w:rsidR="0029480E" w:rsidRPr="00E62825">
        <w:rPr>
          <w:sz w:val="24"/>
        </w:rPr>
        <w:t>12.Постановление администрации Костромской области от 30 апреля 2009 года № 185-а «О нормах обеспечения одеждой, обувью, мягким инвентарём и питанием в областных государственных учреждениях социального обеспечения»</w:t>
      </w:r>
    </w:p>
    <w:p w:rsidR="00000648" w:rsidRPr="00E62825" w:rsidRDefault="00000648" w:rsidP="0029480E">
      <w:pPr>
        <w:tabs>
          <w:tab w:val="left" w:pos="720"/>
        </w:tabs>
        <w:ind w:left="851" w:hanging="491"/>
        <w:jc w:val="both"/>
        <w:rPr>
          <w:sz w:val="24"/>
        </w:rPr>
      </w:pPr>
      <w:r w:rsidRPr="00E62825">
        <w:rPr>
          <w:sz w:val="24"/>
        </w:rPr>
        <w:t xml:space="preserve">  13.Закон Костромской области от 27 октября 2014 года № 575-5-ЗКО «О социальном обслуживании граждан в Костромской области»</w:t>
      </w:r>
    </w:p>
    <w:p w:rsidR="0029480E" w:rsidRPr="00E62825" w:rsidRDefault="0029480E" w:rsidP="0029480E">
      <w:pPr>
        <w:jc w:val="both"/>
        <w:rPr>
          <w:sz w:val="24"/>
        </w:rPr>
      </w:pPr>
    </w:p>
    <w:p w:rsidR="0029480E" w:rsidRPr="00E62825" w:rsidRDefault="0029480E" w:rsidP="00CE7AA1">
      <w:pPr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 w:rsidRPr="00E62825">
        <w:rPr>
          <w:sz w:val="24"/>
        </w:rPr>
        <w:t>Режим питания:</w:t>
      </w:r>
    </w:p>
    <w:p w:rsidR="0029480E" w:rsidRPr="00E62825" w:rsidRDefault="00CA2BB1" w:rsidP="0029480E">
      <w:pPr>
        <w:ind w:firstLine="540"/>
        <w:jc w:val="both"/>
        <w:rPr>
          <w:sz w:val="24"/>
        </w:rPr>
      </w:pPr>
      <w:r>
        <w:rPr>
          <w:sz w:val="24"/>
        </w:rPr>
        <w:t>На 01.01.2016</w:t>
      </w:r>
      <w:r w:rsidR="0029480E" w:rsidRPr="00E62825">
        <w:rPr>
          <w:sz w:val="24"/>
        </w:rPr>
        <w:t xml:space="preserve"> года в </w:t>
      </w:r>
      <w:r w:rsidR="00F021CF">
        <w:rPr>
          <w:sz w:val="24"/>
        </w:rPr>
        <w:t>интернате по списку числится 499</w:t>
      </w:r>
      <w:r w:rsidR="00590708" w:rsidRPr="00E62825">
        <w:rPr>
          <w:sz w:val="24"/>
        </w:rPr>
        <w:t xml:space="preserve"> человек</w:t>
      </w:r>
      <w:r w:rsidR="00C229E3" w:rsidRPr="00E62825">
        <w:rPr>
          <w:sz w:val="24"/>
        </w:rPr>
        <w:t xml:space="preserve">, состоит на </w:t>
      </w:r>
      <w:r w:rsidR="00F021CF">
        <w:rPr>
          <w:sz w:val="24"/>
        </w:rPr>
        <w:t>довольствии 486</w:t>
      </w:r>
      <w:r w:rsidR="00DF7428" w:rsidRPr="00E62825">
        <w:rPr>
          <w:sz w:val="24"/>
        </w:rPr>
        <w:t xml:space="preserve"> человек, 192</w:t>
      </w:r>
      <w:r w:rsidR="0029480E" w:rsidRPr="00E62825">
        <w:rPr>
          <w:sz w:val="24"/>
        </w:rPr>
        <w:t xml:space="preserve"> проживающих питается в столовой, питание ослабленных больных, находящихся на постельном ре</w:t>
      </w:r>
      <w:r w:rsidR="00124BBC" w:rsidRPr="00E62825">
        <w:rPr>
          <w:sz w:val="24"/>
        </w:rPr>
        <w:t>жиме производится в корпусах (</w:t>
      </w:r>
      <w:r w:rsidR="00DF7428" w:rsidRPr="00E62825">
        <w:rPr>
          <w:sz w:val="24"/>
        </w:rPr>
        <w:t xml:space="preserve">82 человека питается в отделении милосердия № 1, </w:t>
      </w:r>
      <w:r w:rsidR="00124BBC" w:rsidRPr="00E62825">
        <w:rPr>
          <w:sz w:val="24"/>
        </w:rPr>
        <w:t>75</w:t>
      </w:r>
      <w:r w:rsidR="0029480E" w:rsidRPr="00E62825">
        <w:rPr>
          <w:sz w:val="24"/>
        </w:rPr>
        <w:t xml:space="preserve"> человека питаются в отделении милосердия</w:t>
      </w:r>
      <w:r w:rsidR="00DF7428" w:rsidRPr="00E62825">
        <w:rPr>
          <w:sz w:val="24"/>
        </w:rPr>
        <w:t xml:space="preserve"> № 2, 40</w:t>
      </w:r>
      <w:r w:rsidR="0029480E" w:rsidRPr="00E62825">
        <w:rPr>
          <w:sz w:val="24"/>
        </w:rPr>
        <w:t xml:space="preserve"> чело</w:t>
      </w:r>
      <w:r w:rsidR="00DF7428" w:rsidRPr="00E62825">
        <w:rPr>
          <w:sz w:val="24"/>
        </w:rPr>
        <w:t>век питаются в женском отделении</w:t>
      </w:r>
      <w:r w:rsidR="0029480E" w:rsidRPr="00E62825">
        <w:rPr>
          <w:sz w:val="24"/>
        </w:rPr>
        <w:t>).</w:t>
      </w:r>
    </w:p>
    <w:p w:rsidR="0029480E" w:rsidRPr="00E62825" w:rsidRDefault="0029480E" w:rsidP="0029480E">
      <w:pPr>
        <w:ind w:firstLine="540"/>
        <w:jc w:val="both"/>
        <w:rPr>
          <w:sz w:val="24"/>
        </w:rPr>
      </w:pPr>
      <w:r w:rsidRPr="00E62825">
        <w:rPr>
          <w:sz w:val="24"/>
        </w:rPr>
        <w:t>Организована  5-и разовая выдача пищи:</w:t>
      </w:r>
    </w:p>
    <w:p w:rsidR="0029480E" w:rsidRPr="00E62825" w:rsidRDefault="0029480E" w:rsidP="00CE7AA1">
      <w:pPr>
        <w:numPr>
          <w:ilvl w:val="0"/>
          <w:numId w:val="4"/>
        </w:numPr>
        <w:tabs>
          <w:tab w:val="left" w:pos="1770"/>
        </w:tabs>
        <w:jc w:val="both"/>
        <w:rPr>
          <w:sz w:val="24"/>
        </w:rPr>
      </w:pPr>
      <w:r w:rsidRPr="00E62825">
        <w:rPr>
          <w:sz w:val="24"/>
        </w:rPr>
        <w:t>завтрак с 8-30 до 9-30</w:t>
      </w:r>
    </w:p>
    <w:p w:rsidR="0029480E" w:rsidRPr="00E62825" w:rsidRDefault="0029480E" w:rsidP="00CE7AA1">
      <w:pPr>
        <w:numPr>
          <w:ilvl w:val="0"/>
          <w:numId w:val="4"/>
        </w:numPr>
        <w:tabs>
          <w:tab w:val="left" w:pos="1770"/>
        </w:tabs>
        <w:jc w:val="both"/>
        <w:rPr>
          <w:sz w:val="24"/>
        </w:rPr>
      </w:pPr>
      <w:r w:rsidRPr="00E62825">
        <w:rPr>
          <w:sz w:val="24"/>
        </w:rPr>
        <w:t>обед с 13-00 до 14-00</w:t>
      </w:r>
    </w:p>
    <w:p w:rsidR="0029480E" w:rsidRPr="00E62825" w:rsidRDefault="0029480E" w:rsidP="00CE7AA1">
      <w:pPr>
        <w:numPr>
          <w:ilvl w:val="0"/>
          <w:numId w:val="4"/>
        </w:numPr>
        <w:tabs>
          <w:tab w:val="left" w:pos="1770"/>
        </w:tabs>
        <w:jc w:val="both"/>
        <w:rPr>
          <w:sz w:val="24"/>
        </w:rPr>
      </w:pPr>
      <w:r w:rsidRPr="00E62825">
        <w:rPr>
          <w:sz w:val="24"/>
        </w:rPr>
        <w:t>полдник в 15-00</w:t>
      </w:r>
    </w:p>
    <w:p w:rsidR="0029480E" w:rsidRPr="00E62825" w:rsidRDefault="0029480E" w:rsidP="00CE7AA1">
      <w:pPr>
        <w:numPr>
          <w:ilvl w:val="0"/>
          <w:numId w:val="4"/>
        </w:numPr>
        <w:tabs>
          <w:tab w:val="left" w:pos="1770"/>
        </w:tabs>
        <w:jc w:val="both"/>
        <w:rPr>
          <w:sz w:val="24"/>
        </w:rPr>
      </w:pPr>
      <w:r w:rsidRPr="00E62825">
        <w:rPr>
          <w:sz w:val="24"/>
        </w:rPr>
        <w:t>ужин с 18-00 до 19-00</w:t>
      </w:r>
    </w:p>
    <w:p w:rsidR="0029480E" w:rsidRPr="00E62825" w:rsidRDefault="0029480E" w:rsidP="00CE7AA1">
      <w:pPr>
        <w:numPr>
          <w:ilvl w:val="0"/>
          <w:numId w:val="4"/>
        </w:numPr>
        <w:tabs>
          <w:tab w:val="left" w:pos="1770"/>
        </w:tabs>
        <w:jc w:val="both"/>
        <w:rPr>
          <w:sz w:val="24"/>
        </w:rPr>
      </w:pPr>
      <w:r w:rsidRPr="00E62825">
        <w:rPr>
          <w:sz w:val="24"/>
        </w:rPr>
        <w:t>на ночь в 21-00</w:t>
      </w:r>
    </w:p>
    <w:p w:rsidR="0029480E" w:rsidRPr="00F021CF" w:rsidRDefault="0029480E" w:rsidP="00F021CF">
      <w:pPr>
        <w:numPr>
          <w:ilvl w:val="0"/>
          <w:numId w:val="9"/>
        </w:numPr>
        <w:tabs>
          <w:tab w:val="left" w:pos="360"/>
        </w:tabs>
        <w:jc w:val="both"/>
        <w:rPr>
          <w:sz w:val="24"/>
        </w:rPr>
      </w:pPr>
      <w:r w:rsidRPr="00E62825">
        <w:rPr>
          <w:sz w:val="24"/>
        </w:rPr>
        <w:t xml:space="preserve">Для рационального сбалансированного питания </w:t>
      </w:r>
      <w:r w:rsidR="00F021CF">
        <w:rPr>
          <w:sz w:val="24"/>
        </w:rPr>
        <w:t>разработано сезонное четырнадцатидневное</w:t>
      </w:r>
      <w:r w:rsidRPr="00E62825">
        <w:rPr>
          <w:sz w:val="24"/>
        </w:rPr>
        <w:t xml:space="preserve"> меню, в котором осуществлён подсчёт химического состава и пищевой ценности блюд (БЖУ и к</w:t>
      </w:r>
      <w:r w:rsidR="00F021CF">
        <w:rPr>
          <w:sz w:val="24"/>
        </w:rPr>
        <w:t>алорийность блюд). В четырнадцатидневном</w:t>
      </w:r>
      <w:r w:rsidRPr="00E62825">
        <w:rPr>
          <w:sz w:val="24"/>
        </w:rPr>
        <w:t xml:space="preserve"> меню учитываются нормы обеспечения питанием на 1чел./день.</w:t>
      </w:r>
      <w:r w:rsidR="00F021CF">
        <w:rPr>
          <w:sz w:val="24"/>
        </w:rPr>
        <w:t xml:space="preserve"> Составляются заявки на закупки, проводятся аукционы. </w:t>
      </w:r>
      <w:r w:rsidR="00F021CF" w:rsidRPr="00F021CF">
        <w:rPr>
          <w:sz w:val="24"/>
        </w:rPr>
        <w:t>Для выполнения норм питания и 14</w:t>
      </w:r>
      <w:r w:rsidRPr="00F021CF">
        <w:rPr>
          <w:sz w:val="24"/>
        </w:rPr>
        <w:t>-и дневного меню — установлены графики завоза продуктов и направления заявок на продукты. На весь завозимый товар имеются сертификаты и удостоверения качества. Ежедневное</w:t>
      </w:r>
      <w:r w:rsidR="00F021CF">
        <w:rPr>
          <w:sz w:val="24"/>
        </w:rPr>
        <w:t xml:space="preserve"> меню соответствует четырнадцатидневному</w:t>
      </w:r>
      <w:r w:rsidRPr="00F021CF">
        <w:rPr>
          <w:sz w:val="24"/>
        </w:rPr>
        <w:t>.</w:t>
      </w:r>
    </w:p>
    <w:p w:rsidR="0029480E" w:rsidRPr="00E62825" w:rsidRDefault="0029480E" w:rsidP="00CE7AA1">
      <w:pPr>
        <w:numPr>
          <w:ilvl w:val="0"/>
          <w:numId w:val="6"/>
        </w:numPr>
        <w:tabs>
          <w:tab w:val="left" w:pos="360"/>
        </w:tabs>
        <w:jc w:val="both"/>
        <w:rPr>
          <w:sz w:val="24"/>
        </w:rPr>
      </w:pPr>
      <w:r w:rsidRPr="00E62825">
        <w:rPr>
          <w:sz w:val="24"/>
        </w:rPr>
        <w:t>Для проживающих, страдающих заболеваниями желудочно-кишечного тракта и сахарным диабетом по назначению врача предоставляется лечебное питание. На данный</w:t>
      </w:r>
      <w:r w:rsidR="00000648" w:rsidRPr="00E62825">
        <w:rPr>
          <w:sz w:val="24"/>
        </w:rPr>
        <w:t xml:space="preserve"> момент назначены диеты: ОВД</w:t>
      </w:r>
      <w:r w:rsidR="002E6A1C" w:rsidRPr="00E62825">
        <w:rPr>
          <w:sz w:val="24"/>
        </w:rPr>
        <w:t>(15)</w:t>
      </w:r>
      <w:r w:rsidRPr="00E62825">
        <w:rPr>
          <w:sz w:val="24"/>
        </w:rPr>
        <w:t>, ЩД(1), НКД(9), и ВБД(9).</w:t>
      </w:r>
    </w:p>
    <w:p w:rsidR="0029480E" w:rsidRPr="00E62825" w:rsidRDefault="0029480E" w:rsidP="0029480E">
      <w:pPr>
        <w:tabs>
          <w:tab w:val="left" w:pos="720"/>
        </w:tabs>
        <w:ind w:left="360"/>
        <w:jc w:val="both"/>
        <w:rPr>
          <w:sz w:val="24"/>
        </w:rPr>
      </w:pPr>
      <w:r w:rsidRPr="00E62825">
        <w:rPr>
          <w:sz w:val="24"/>
        </w:rPr>
        <w:t>Для больных по</w:t>
      </w:r>
      <w:r w:rsidR="00F021CF">
        <w:rPr>
          <w:sz w:val="24"/>
        </w:rPr>
        <w:t xml:space="preserve"> ЩД и</w:t>
      </w:r>
      <w:r w:rsidRPr="00E62825">
        <w:rPr>
          <w:sz w:val="24"/>
        </w:rPr>
        <w:t xml:space="preserve"> ВБД введено дополнительное питание. Дополнительное питание также организовано для ослабленных боль</w:t>
      </w:r>
      <w:r w:rsidR="00000648" w:rsidRPr="00E62825">
        <w:rPr>
          <w:sz w:val="24"/>
        </w:rPr>
        <w:t>ных</w:t>
      </w:r>
      <w:r w:rsidRPr="00E62825">
        <w:rPr>
          <w:sz w:val="24"/>
        </w:rPr>
        <w:t>.</w:t>
      </w:r>
    </w:p>
    <w:p w:rsidR="0029480E" w:rsidRPr="00E62825" w:rsidRDefault="0029480E" w:rsidP="00CE7AA1">
      <w:pPr>
        <w:numPr>
          <w:ilvl w:val="0"/>
          <w:numId w:val="10"/>
        </w:numPr>
        <w:tabs>
          <w:tab w:val="left" w:pos="360"/>
        </w:tabs>
        <w:jc w:val="both"/>
        <w:rPr>
          <w:sz w:val="24"/>
        </w:rPr>
      </w:pPr>
      <w:r w:rsidRPr="00E62825">
        <w:rPr>
          <w:sz w:val="24"/>
        </w:rPr>
        <w:t>Заказная система блюд:</w:t>
      </w:r>
    </w:p>
    <w:p w:rsidR="0029480E" w:rsidRPr="00E62825" w:rsidRDefault="0029480E" w:rsidP="0029480E">
      <w:pPr>
        <w:pStyle w:val="211"/>
        <w:ind w:firstLine="540"/>
        <w:rPr>
          <w:sz w:val="24"/>
          <w:szCs w:val="24"/>
        </w:rPr>
      </w:pPr>
      <w:r w:rsidRPr="00E62825">
        <w:rPr>
          <w:sz w:val="24"/>
          <w:szCs w:val="24"/>
        </w:rPr>
        <w:t>В интернате имеется стол заказов, где проживающие могут заказать дозволенные врачом продукты и промтовары.</w:t>
      </w:r>
    </w:p>
    <w:p w:rsidR="0029480E" w:rsidRPr="00E62825" w:rsidRDefault="0029480E" w:rsidP="0029480E">
      <w:pPr>
        <w:pStyle w:val="211"/>
        <w:ind w:firstLine="555"/>
        <w:rPr>
          <w:sz w:val="24"/>
          <w:szCs w:val="24"/>
        </w:rPr>
      </w:pPr>
      <w:r w:rsidRPr="00E62825">
        <w:rPr>
          <w:sz w:val="24"/>
          <w:szCs w:val="24"/>
        </w:rPr>
        <w:t xml:space="preserve">В столовой интерната для проживающих вывешена «Книга для заказов и пожеланий», в которой они высказывают свои предложения, пожелания блюд, которые хотели бы видеть на своём столе. Записи в данной книге учитываются при составлении меню или праздничного стола. </w:t>
      </w:r>
    </w:p>
    <w:p w:rsidR="0029480E" w:rsidRPr="00E62825" w:rsidRDefault="0029480E" w:rsidP="0029480E">
      <w:pPr>
        <w:pStyle w:val="211"/>
        <w:ind w:firstLine="555"/>
        <w:rPr>
          <w:sz w:val="24"/>
          <w:szCs w:val="24"/>
        </w:rPr>
      </w:pPr>
      <w:r w:rsidRPr="00E62825">
        <w:rPr>
          <w:sz w:val="24"/>
          <w:szCs w:val="24"/>
        </w:rPr>
        <w:t>В обеденном зале вывешена «Книга жалоб и предложений».</w:t>
      </w:r>
    </w:p>
    <w:p w:rsidR="0029480E" w:rsidRPr="00E62825" w:rsidRDefault="0029480E" w:rsidP="00CE7AA1">
      <w:pPr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sz w:val="24"/>
        </w:rPr>
      </w:pPr>
      <w:r w:rsidRPr="00E62825">
        <w:rPr>
          <w:sz w:val="24"/>
        </w:rPr>
        <w:t>Для обслуживания персонала организовано горячее питание. Обед на 40 человек. Для этого составляется отдельное меню со стоимостью на каждый день. Питание осуществляется со средств подсобного хозяйства</w:t>
      </w:r>
    </w:p>
    <w:p w:rsidR="0029480E" w:rsidRPr="00E62825" w:rsidRDefault="0029480E" w:rsidP="0029480E">
      <w:pPr>
        <w:ind w:firstLine="1134"/>
        <w:jc w:val="both"/>
        <w:rPr>
          <w:b/>
          <w:sz w:val="24"/>
        </w:rPr>
      </w:pPr>
    </w:p>
    <w:p w:rsidR="0029480E" w:rsidRPr="00E62825" w:rsidRDefault="0029480E" w:rsidP="0029480E">
      <w:pPr>
        <w:rPr>
          <w:b/>
          <w:i/>
          <w:iCs/>
          <w:sz w:val="24"/>
          <w:u w:val="single"/>
        </w:rPr>
      </w:pPr>
      <w:r w:rsidRPr="00E62825">
        <w:rPr>
          <w:b/>
          <w:i/>
          <w:iCs/>
          <w:sz w:val="24"/>
        </w:rPr>
        <w:t>С</w:t>
      </w:r>
      <w:r w:rsidRPr="00E62825">
        <w:rPr>
          <w:b/>
          <w:i/>
          <w:iCs/>
          <w:sz w:val="24"/>
          <w:u w:val="single"/>
        </w:rPr>
        <w:t>тоимость содержания одного человека в день</w:t>
      </w:r>
    </w:p>
    <w:p w:rsidR="0029480E" w:rsidRPr="00E62825" w:rsidRDefault="0029480E" w:rsidP="0029480E">
      <w:pPr>
        <w:ind w:left="284" w:hanging="284"/>
        <w:jc w:val="both"/>
        <w:rPr>
          <w:sz w:val="24"/>
        </w:rPr>
      </w:pPr>
    </w:p>
    <w:p w:rsidR="0029480E" w:rsidRPr="00E62825" w:rsidRDefault="0029480E" w:rsidP="0029480E">
      <w:pPr>
        <w:jc w:val="center"/>
        <w:rPr>
          <w:b/>
          <w:sz w:val="24"/>
          <w:u w:val="single"/>
        </w:rPr>
      </w:pPr>
      <w:r w:rsidRPr="00E62825">
        <w:rPr>
          <w:b/>
          <w:sz w:val="24"/>
          <w:u w:val="single"/>
        </w:rPr>
        <w:t>Расходование средств</w:t>
      </w:r>
    </w:p>
    <w:p w:rsidR="0029480E" w:rsidRDefault="0029480E" w:rsidP="0029480E">
      <w:pPr>
        <w:jc w:val="both"/>
        <w:rPr>
          <w:b/>
          <w:u w:val="single"/>
        </w:rPr>
      </w:pPr>
    </w:p>
    <w:p w:rsidR="0029480E" w:rsidRDefault="0029480E" w:rsidP="0029480E">
      <w:pPr>
        <w:jc w:val="right"/>
      </w:pPr>
      <w:r>
        <w:t>Таблица  №  6</w:t>
      </w:r>
    </w:p>
    <w:tbl>
      <w:tblPr>
        <w:tblW w:w="0" w:type="auto"/>
        <w:tblInd w:w="-112" w:type="dxa"/>
        <w:tblLayout w:type="fixed"/>
        <w:tblLook w:val="0000"/>
      </w:tblPr>
      <w:tblGrid>
        <w:gridCol w:w="2808"/>
        <w:gridCol w:w="1080"/>
        <w:gridCol w:w="1260"/>
        <w:gridCol w:w="1440"/>
        <w:gridCol w:w="1260"/>
        <w:gridCol w:w="1260"/>
        <w:gridCol w:w="1665"/>
      </w:tblGrid>
      <w:tr w:rsidR="0029480E" w:rsidTr="005951F2">
        <w:trPr>
          <w:cantSplit/>
          <w:trHeight w:hRule="exact" w:val="703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Источники финансирования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right="-63"/>
              <w:jc w:val="center"/>
              <w:rPr>
                <w:i/>
              </w:rPr>
            </w:pPr>
            <w:r>
              <w:rPr>
                <w:i/>
              </w:rPr>
              <w:t>Средняя стоимость содержания 1 человека в день (руб.)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ind w:right="-63"/>
              <w:jc w:val="center"/>
              <w:rPr>
                <w:i/>
              </w:rPr>
            </w:pPr>
            <w:r>
              <w:rPr>
                <w:i/>
              </w:rPr>
              <w:t>Расходы на питание на 1 койко-день</w:t>
            </w:r>
          </w:p>
          <w:p w:rsidR="0029480E" w:rsidRDefault="0029480E" w:rsidP="005951F2">
            <w:pPr>
              <w:ind w:right="-63"/>
              <w:jc w:val="center"/>
              <w:rPr>
                <w:i/>
              </w:rPr>
            </w:pPr>
            <w:r>
              <w:rPr>
                <w:i/>
              </w:rPr>
              <w:t>(руб.)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29480E" w:rsidP="005951F2">
            <w:pPr>
              <w:snapToGrid w:val="0"/>
              <w:ind w:right="-63"/>
              <w:jc w:val="center"/>
              <w:rPr>
                <w:i/>
              </w:rPr>
            </w:pPr>
            <w:r>
              <w:rPr>
                <w:i/>
              </w:rPr>
              <w:t>Расходы на лекарственные средства на 1 койко-день (руб.)</w:t>
            </w:r>
          </w:p>
        </w:tc>
      </w:tr>
      <w:tr w:rsidR="0029480E" w:rsidTr="005951F2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29480E" w:rsidP="005951F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886E51" w:rsidP="005E46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2014</w:t>
            </w:r>
            <w:r w:rsidR="00720417">
              <w:rPr>
                <w:i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6114AD" w:rsidP="00720417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201</w:t>
            </w:r>
            <w:r w:rsidR="00886E51">
              <w:rPr>
                <w:i/>
              </w:rPr>
              <w:t>5</w:t>
            </w:r>
            <w:r>
              <w:rPr>
                <w:i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886E51" w:rsidP="005E466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2014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886E51" w:rsidP="005951F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2015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886E51" w:rsidP="005951F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2014 г.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0E" w:rsidRDefault="00886E51" w:rsidP="005951F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2015 г.</w:t>
            </w:r>
          </w:p>
        </w:tc>
      </w:tr>
      <w:tr w:rsidR="0029480E" w:rsidTr="005951F2">
        <w:trPr>
          <w:trHeight w:val="7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</w:pPr>
            <w:r>
              <w:t>479-72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Pr="005E4662" w:rsidRDefault="00F70CAB" w:rsidP="00CD5AEF">
            <w:pPr>
              <w:jc w:val="center"/>
            </w:pPr>
            <w:r>
              <w:t>454-13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</w:pPr>
            <w:r>
              <w:t>53-70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F70CAB" w:rsidP="00F70CAB">
            <w:pPr>
              <w:snapToGrid w:val="0"/>
              <w:jc w:val="center"/>
            </w:pPr>
            <w:r>
              <w:t>45-10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</w:pPr>
            <w:r>
              <w:t>10-49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70CAB" w:rsidP="005951F2">
            <w:pPr>
              <w:snapToGrid w:val="0"/>
              <w:jc w:val="center"/>
            </w:pPr>
            <w:r>
              <w:t>2-68</w:t>
            </w:r>
          </w:p>
        </w:tc>
      </w:tr>
      <w:tr w:rsidR="0029480E" w:rsidTr="005951F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</w:pPr>
            <w:r>
              <w:lastRenderedPageBreak/>
              <w:t>Средства, поступившие в кач-ве платы за стац. обслужив.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</w:pPr>
            <w:r>
              <w:t>205-66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F70CAB" w:rsidP="00F70CAB">
            <w:pPr>
              <w:snapToGrid w:val="0"/>
              <w:jc w:val="center"/>
            </w:pPr>
            <w:r>
              <w:t>300-42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</w:pPr>
            <w:r>
              <w:t>44-64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F70CAB" w:rsidP="005951F2">
            <w:pPr>
              <w:snapToGrid w:val="0"/>
              <w:jc w:val="center"/>
            </w:pPr>
            <w:r>
              <w:t>69-93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</w:pPr>
            <w:r>
              <w:t>26-80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70CAB" w:rsidP="005951F2">
            <w:pPr>
              <w:snapToGrid w:val="0"/>
              <w:jc w:val="center"/>
            </w:pPr>
            <w:r>
              <w:t>19-10</w:t>
            </w:r>
          </w:p>
        </w:tc>
      </w:tr>
      <w:tr w:rsidR="0029480E" w:rsidTr="005951F2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80E" w:rsidRDefault="0029480E" w:rsidP="005951F2">
            <w:pPr>
              <w:snapToGrid w:val="0"/>
              <w:jc w:val="center"/>
            </w:pPr>
            <w:r>
              <w:t>Другие источники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F70CAB" w:rsidP="005951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70CAB" w:rsidP="005951F2">
            <w:pPr>
              <w:snapToGrid w:val="0"/>
              <w:jc w:val="center"/>
            </w:pPr>
            <w:r>
              <w:t>-</w:t>
            </w:r>
          </w:p>
        </w:tc>
      </w:tr>
      <w:tr w:rsidR="0029480E" w:rsidTr="005951F2">
        <w:trPr>
          <w:trHeight w:val="7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29480E" w:rsidP="00595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685-38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F70CAB" w:rsidP="00595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754-55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98-34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F70CAB" w:rsidP="00595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115-03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80E" w:rsidRDefault="00886E51" w:rsidP="00595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37-29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80E" w:rsidRDefault="00F70CAB" w:rsidP="00595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21-78</w:t>
            </w:r>
          </w:p>
        </w:tc>
      </w:tr>
    </w:tbl>
    <w:p w:rsidR="0029480E" w:rsidRDefault="0029480E" w:rsidP="0029480E">
      <w:pPr>
        <w:jc w:val="both"/>
      </w:pPr>
    </w:p>
    <w:p w:rsidR="0029480E" w:rsidRDefault="0029480E" w:rsidP="0029480E">
      <w:pPr>
        <w:pStyle w:val="af"/>
        <w:ind w:left="-142" w:firstLine="142"/>
      </w:pPr>
    </w:p>
    <w:p w:rsidR="0029480E" w:rsidRPr="00E62825" w:rsidRDefault="0029480E" w:rsidP="0029480E">
      <w:pPr>
        <w:pStyle w:val="af"/>
        <w:ind w:left="-142" w:firstLine="142"/>
        <w:rPr>
          <w:sz w:val="24"/>
        </w:rPr>
      </w:pPr>
    </w:p>
    <w:p w:rsidR="0029480E" w:rsidRPr="00E62825" w:rsidRDefault="0029480E" w:rsidP="0029480E">
      <w:pPr>
        <w:pStyle w:val="af"/>
        <w:ind w:left="-142" w:firstLine="142"/>
        <w:rPr>
          <w:b/>
          <w:bCs/>
          <w:i/>
          <w:iCs/>
          <w:sz w:val="24"/>
          <w:u w:val="single"/>
        </w:rPr>
      </w:pPr>
      <w:r w:rsidRPr="00E62825">
        <w:rPr>
          <w:b/>
          <w:bCs/>
          <w:i/>
          <w:iCs/>
          <w:sz w:val="24"/>
          <w:u w:val="single"/>
        </w:rPr>
        <w:t>Привлечение помощи спонсоров, гуманитарная помощь</w:t>
      </w:r>
    </w:p>
    <w:p w:rsidR="0029480E" w:rsidRPr="00E62825" w:rsidRDefault="0029480E" w:rsidP="0029480E">
      <w:pPr>
        <w:pStyle w:val="af"/>
        <w:rPr>
          <w:i/>
          <w:iCs/>
          <w:sz w:val="24"/>
        </w:rPr>
      </w:pPr>
    </w:p>
    <w:p w:rsidR="0029480E" w:rsidRPr="00E62825" w:rsidRDefault="0029480E" w:rsidP="0029480E">
      <w:pPr>
        <w:pStyle w:val="af"/>
        <w:jc w:val="center"/>
        <w:rPr>
          <w:b/>
          <w:bCs/>
          <w:sz w:val="24"/>
          <w:u w:val="single"/>
        </w:rPr>
      </w:pPr>
      <w:r w:rsidRPr="00E62825">
        <w:rPr>
          <w:b/>
          <w:bCs/>
          <w:sz w:val="24"/>
          <w:u w:val="single"/>
        </w:rPr>
        <w:t>СВЕДЕНИЯ О ГУМАНИТАРНОЙ (БЕЗВОЗМЕ</w:t>
      </w:r>
      <w:r w:rsidR="00781DCF">
        <w:rPr>
          <w:b/>
          <w:bCs/>
          <w:sz w:val="24"/>
          <w:u w:val="single"/>
        </w:rPr>
        <w:t>ЗДНОЙ) ПОМОЩИ, ПОЛУЧЕННОЙ В 2015</w:t>
      </w:r>
      <w:r w:rsidRPr="00E62825">
        <w:rPr>
          <w:b/>
          <w:bCs/>
          <w:sz w:val="24"/>
          <w:u w:val="single"/>
        </w:rPr>
        <w:t xml:space="preserve"> ГОДУ.</w:t>
      </w:r>
    </w:p>
    <w:p w:rsidR="0029480E" w:rsidRPr="00E62825" w:rsidRDefault="0029480E" w:rsidP="0029480E">
      <w:pPr>
        <w:pStyle w:val="af"/>
        <w:rPr>
          <w:sz w:val="24"/>
          <w:u w:val="single"/>
        </w:rPr>
      </w:pPr>
    </w:p>
    <w:p w:rsidR="0029480E" w:rsidRPr="00D56BFF" w:rsidRDefault="0029480E" w:rsidP="0029480E">
      <w:pPr>
        <w:pStyle w:val="af"/>
        <w:jc w:val="right"/>
        <w:rPr>
          <w:color w:val="000000" w:themeColor="text1"/>
          <w:szCs w:val="20"/>
        </w:rPr>
      </w:pPr>
      <w:r w:rsidRPr="00D56BFF">
        <w:rPr>
          <w:color w:val="000000" w:themeColor="text1"/>
          <w:szCs w:val="20"/>
        </w:rPr>
        <w:t>Таблица № 7</w:t>
      </w: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544"/>
        <w:gridCol w:w="1417"/>
        <w:gridCol w:w="1593"/>
      </w:tblGrid>
      <w:tr w:rsidR="0029480E" w:rsidRPr="00D56BFF" w:rsidTr="00B9736D">
        <w:tc>
          <w:tcPr>
            <w:tcW w:w="4253" w:type="dxa"/>
          </w:tcPr>
          <w:p w:rsidR="0029480E" w:rsidRPr="00D56BFF" w:rsidRDefault="0029480E" w:rsidP="005951F2">
            <w:pPr>
              <w:pStyle w:val="af"/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56BFF">
              <w:rPr>
                <w:b/>
                <w:bCs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3544" w:type="dxa"/>
          </w:tcPr>
          <w:p w:rsidR="0029480E" w:rsidRPr="00D56BFF" w:rsidRDefault="0029480E" w:rsidP="005951F2">
            <w:pPr>
              <w:pStyle w:val="af"/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56BFF">
              <w:rPr>
                <w:b/>
                <w:bCs/>
                <w:color w:val="000000" w:themeColor="text1"/>
                <w:sz w:val="24"/>
              </w:rPr>
              <w:t>Поставщик</w:t>
            </w:r>
          </w:p>
        </w:tc>
        <w:tc>
          <w:tcPr>
            <w:tcW w:w="1417" w:type="dxa"/>
            <w:vAlign w:val="center"/>
          </w:tcPr>
          <w:p w:rsidR="0029480E" w:rsidRPr="00D56BFF" w:rsidRDefault="0029480E" w:rsidP="009F1924">
            <w:pPr>
              <w:pStyle w:val="af"/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56BFF">
              <w:rPr>
                <w:b/>
                <w:bCs/>
                <w:color w:val="000000" w:themeColor="text1"/>
                <w:sz w:val="24"/>
              </w:rPr>
              <w:t>Количество</w:t>
            </w:r>
          </w:p>
        </w:tc>
        <w:tc>
          <w:tcPr>
            <w:tcW w:w="1593" w:type="dxa"/>
          </w:tcPr>
          <w:p w:rsidR="0029480E" w:rsidRPr="00D56BFF" w:rsidRDefault="0029480E" w:rsidP="005951F2">
            <w:pPr>
              <w:pStyle w:val="af"/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56BFF">
              <w:rPr>
                <w:b/>
                <w:bCs/>
                <w:color w:val="000000" w:themeColor="text1"/>
                <w:sz w:val="24"/>
              </w:rPr>
              <w:t>Сумма</w:t>
            </w:r>
          </w:p>
          <w:p w:rsidR="009F1924" w:rsidRPr="00D56BFF" w:rsidRDefault="009F1924" w:rsidP="005951F2">
            <w:pPr>
              <w:pStyle w:val="af"/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56BFF">
              <w:rPr>
                <w:b/>
                <w:bCs/>
                <w:color w:val="000000" w:themeColor="text1"/>
                <w:sz w:val="24"/>
              </w:rPr>
              <w:t>(руб.)</w:t>
            </w:r>
          </w:p>
        </w:tc>
      </w:tr>
      <w:tr w:rsidR="00DA03E1" w:rsidRPr="00D56BFF" w:rsidTr="00B9736D">
        <w:tc>
          <w:tcPr>
            <w:tcW w:w="4253" w:type="dxa"/>
          </w:tcPr>
          <w:p w:rsidR="00DA03E1" w:rsidRPr="00D56BFF" w:rsidRDefault="00F70CAB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Шкаф для одежды</w:t>
            </w:r>
          </w:p>
        </w:tc>
        <w:tc>
          <w:tcPr>
            <w:tcW w:w="3544" w:type="dxa"/>
          </w:tcPr>
          <w:p w:rsidR="00DA03E1" w:rsidRPr="00D56BFF" w:rsidRDefault="00F70CAB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Кондрашина Татьяна Алексеевна</w:t>
            </w:r>
          </w:p>
        </w:tc>
        <w:tc>
          <w:tcPr>
            <w:tcW w:w="1417" w:type="dxa"/>
          </w:tcPr>
          <w:p w:rsidR="00DA03E1" w:rsidRPr="00D56BFF" w:rsidRDefault="00DA03E1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DA03E1" w:rsidRPr="00D56BFF" w:rsidRDefault="00F70CAB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7730.00</w:t>
            </w:r>
          </w:p>
        </w:tc>
      </w:tr>
      <w:tr w:rsidR="00DA03E1" w:rsidRPr="00D56BFF" w:rsidTr="00B9736D">
        <w:tc>
          <w:tcPr>
            <w:tcW w:w="4253" w:type="dxa"/>
          </w:tcPr>
          <w:p w:rsidR="00DA03E1" w:rsidRDefault="00F70CAB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Шкаф для одежды</w:t>
            </w:r>
          </w:p>
        </w:tc>
        <w:tc>
          <w:tcPr>
            <w:tcW w:w="3544" w:type="dxa"/>
          </w:tcPr>
          <w:p w:rsidR="00DA03E1" w:rsidRDefault="00F70CAB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Фролов Евгений Васильевич</w:t>
            </w:r>
          </w:p>
        </w:tc>
        <w:tc>
          <w:tcPr>
            <w:tcW w:w="1417" w:type="dxa"/>
          </w:tcPr>
          <w:p w:rsidR="00DA03E1" w:rsidRDefault="00973DF8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DA03E1" w:rsidRDefault="00F70CAB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7730.00</w:t>
            </w:r>
          </w:p>
        </w:tc>
      </w:tr>
      <w:tr w:rsidR="00F07353" w:rsidRPr="00D56BFF" w:rsidTr="00B9736D">
        <w:tc>
          <w:tcPr>
            <w:tcW w:w="4253" w:type="dxa"/>
          </w:tcPr>
          <w:p w:rsidR="00F07353" w:rsidRDefault="008F4094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Цистерна для воды переносная ЦВ-3</w:t>
            </w:r>
          </w:p>
        </w:tc>
        <w:tc>
          <w:tcPr>
            <w:tcW w:w="3544" w:type="dxa"/>
            <w:vMerge w:val="restart"/>
            <w:vAlign w:val="center"/>
          </w:tcPr>
          <w:p w:rsidR="00F07353" w:rsidRDefault="008F4094" w:rsidP="00F07353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Департамент имущественных и земельных отношений Костромской области</w:t>
            </w:r>
          </w:p>
        </w:tc>
        <w:tc>
          <w:tcPr>
            <w:tcW w:w="1417" w:type="dxa"/>
          </w:tcPr>
          <w:p w:rsidR="00F07353" w:rsidRDefault="00A002F3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F07353" w:rsidRDefault="008F4094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5229.47</w:t>
            </w:r>
          </w:p>
        </w:tc>
      </w:tr>
      <w:tr w:rsidR="00F07353" w:rsidRPr="00D56BFF" w:rsidTr="00B9736D">
        <w:tc>
          <w:tcPr>
            <w:tcW w:w="4253" w:type="dxa"/>
          </w:tcPr>
          <w:p w:rsidR="00F07353" w:rsidRDefault="008F4094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Термос ТН-36</w:t>
            </w:r>
          </w:p>
        </w:tc>
        <w:tc>
          <w:tcPr>
            <w:tcW w:w="3544" w:type="dxa"/>
            <w:vMerge/>
          </w:tcPr>
          <w:p w:rsidR="00F07353" w:rsidRDefault="00F07353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F07353" w:rsidRDefault="00A002F3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F07353" w:rsidRDefault="008F4094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1260.00</w:t>
            </w:r>
          </w:p>
        </w:tc>
      </w:tr>
      <w:tr w:rsidR="00F07353" w:rsidRPr="00D56BFF" w:rsidTr="00B9736D">
        <w:tc>
          <w:tcPr>
            <w:tcW w:w="4253" w:type="dxa"/>
          </w:tcPr>
          <w:p w:rsidR="00F07353" w:rsidRDefault="008F4094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Кухня прицепная КП-130-11</w:t>
            </w:r>
          </w:p>
        </w:tc>
        <w:tc>
          <w:tcPr>
            <w:tcW w:w="3544" w:type="dxa"/>
            <w:vMerge/>
          </w:tcPr>
          <w:p w:rsidR="00F07353" w:rsidRDefault="00F07353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F07353" w:rsidRDefault="00A002F3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F07353" w:rsidRDefault="008F4094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5836.07</w:t>
            </w:r>
          </w:p>
        </w:tc>
      </w:tr>
      <w:tr w:rsidR="00040AF0" w:rsidRPr="00D56BFF" w:rsidTr="00B9736D">
        <w:trPr>
          <w:trHeight w:val="259"/>
        </w:trPr>
        <w:tc>
          <w:tcPr>
            <w:tcW w:w="4253" w:type="dxa"/>
          </w:tcPr>
          <w:p w:rsidR="00040AF0" w:rsidRPr="00D56BFF" w:rsidRDefault="008F4094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Кровать  1-но ярусная 1800*700</w:t>
            </w:r>
          </w:p>
        </w:tc>
        <w:tc>
          <w:tcPr>
            <w:tcW w:w="3544" w:type="dxa"/>
          </w:tcPr>
          <w:p w:rsidR="00040AF0" w:rsidRPr="00D56BFF" w:rsidRDefault="008F4094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ОГБУ «Сусанинский социально-реабилитационный центр для несовершеннолетних»</w:t>
            </w:r>
          </w:p>
        </w:tc>
        <w:tc>
          <w:tcPr>
            <w:tcW w:w="1417" w:type="dxa"/>
          </w:tcPr>
          <w:p w:rsidR="00040AF0" w:rsidRPr="00D56BFF" w:rsidRDefault="008F4094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593" w:type="dxa"/>
          </w:tcPr>
          <w:p w:rsidR="00040AF0" w:rsidRPr="00D56BFF" w:rsidRDefault="008F4094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17400.00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Брюки мужские</w:t>
            </w:r>
          </w:p>
        </w:tc>
        <w:tc>
          <w:tcPr>
            <w:tcW w:w="3544" w:type="dxa"/>
            <w:vMerge w:val="restart"/>
            <w:vAlign w:val="center"/>
          </w:tcPr>
          <w:p w:rsidR="0000487D" w:rsidRPr="00D56BFF" w:rsidRDefault="0097624C" w:rsidP="003B5C74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</w:t>
            </w:r>
            <w:r w:rsidR="0000487D">
              <w:rPr>
                <w:color w:val="000000" w:themeColor="text1"/>
                <w:sz w:val="24"/>
              </w:rPr>
              <w:t>Г</w:t>
            </w:r>
            <w:r>
              <w:rPr>
                <w:color w:val="000000" w:themeColor="text1"/>
                <w:sz w:val="24"/>
              </w:rPr>
              <w:t>К</w:t>
            </w:r>
            <w:r w:rsidR="0000487D">
              <w:rPr>
                <w:color w:val="000000" w:themeColor="text1"/>
                <w:sz w:val="24"/>
              </w:rPr>
              <w:t>У «Первомайский детский дом-интернат для умственно отсталых детей»</w:t>
            </w: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136,00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Варежки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86,44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Джемпер мужской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623,93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Дутыши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563.92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Куртка зимняя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2100.00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Майка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117.48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Носки х/б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30.68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Трико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238.91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Трусы мужские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65.74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Футболка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231.90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Шапка вязаная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220.69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Шарф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97.28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Бейсболка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101.43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Pr="00D56BFF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Бюстгальтер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Pr="00D56BFF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196.07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Ветровка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761.18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97624C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Джемпер женский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97624C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550.00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Джинсы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700.00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Кроссовки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616.25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Майка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117.81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Носки х/б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30.70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Трусы женские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41.57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Футболка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206.31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Бейсболка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95.18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Джемпер мужской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579.19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Джинсы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700.00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Кроссовки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616.25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Майка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117.81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Носки х/б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30.44</w:t>
            </w:r>
          </w:p>
        </w:tc>
      </w:tr>
      <w:tr w:rsidR="0000487D" w:rsidRPr="00D56BFF" w:rsidTr="00B9736D">
        <w:tc>
          <w:tcPr>
            <w:tcW w:w="4253" w:type="dxa"/>
          </w:tcPr>
          <w:p w:rsidR="0000487D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Трусы мужские</w:t>
            </w:r>
          </w:p>
        </w:tc>
        <w:tc>
          <w:tcPr>
            <w:tcW w:w="3544" w:type="dxa"/>
            <w:vMerge/>
          </w:tcPr>
          <w:p w:rsidR="0000487D" w:rsidRPr="00D56BFF" w:rsidRDefault="000048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00487D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65.34</w:t>
            </w:r>
          </w:p>
        </w:tc>
      </w:tr>
      <w:tr w:rsidR="005D4FA2" w:rsidRPr="00D56BFF" w:rsidTr="005D4FA2">
        <w:trPr>
          <w:trHeight w:val="201"/>
        </w:trPr>
        <w:tc>
          <w:tcPr>
            <w:tcW w:w="4253" w:type="dxa"/>
          </w:tcPr>
          <w:p w:rsidR="005D4FA2" w:rsidRDefault="005D4FA2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Футболка</w:t>
            </w:r>
          </w:p>
        </w:tc>
        <w:tc>
          <w:tcPr>
            <w:tcW w:w="3544" w:type="dxa"/>
            <w:vMerge/>
          </w:tcPr>
          <w:p w:rsidR="005D4FA2" w:rsidRPr="00D56BFF" w:rsidRDefault="005D4FA2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4FA2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5D4FA2" w:rsidRDefault="005D4FA2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201.04</w:t>
            </w:r>
          </w:p>
        </w:tc>
      </w:tr>
      <w:tr w:rsidR="00A8467D" w:rsidRPr="00D56BFF" w:rsidTr="00A8467D">
        <w:trPr>
          <w:trHeight w:val="201"/>
        </w:trPr>
        <w:tc>
          <w:tcPr>
            <w:tcW w:w="4253" w:type="dxa"/>
          </w:tcPr>
          <w:p w:rsidR="00A8467D" w:rsidRDefault="00A8467D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Клавиатура</w:t>
            </w:r>
          </w:p>
        </w:tc>
        <w:tc>
          <w:tcPr>
            <w:tcW w:w="3544" w:type="dxa"/>
            <w:vMerge w:val="restart"/>
            <w:vAlign w:val="center"/>
          </w:tcPr>
          <w:p w:rsidR="00A8467D" w:rsidRPr="00D56BFF" w:rsidRDefault="00A8467D" w:rsidP="00A8467D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ИП Красинский АВ</w:t>
            </w:r>
          </w:p>
        </w:tc>
        <w:tc>
          <w:tcPr>
            <w:tcW w:w="1417" w:type="dxa"/>
          </w:tcPr>
          <w:p w:rsid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320.00</w:t>
            </w:r>
          </w:p>
        </w:tc>
      </w:tr>
      <w:tr w:rsidR="00A8467D" w:rsidRPr="00D56BFF" w:rsidTr="005D4FA2">
        <w:trPr>
          <w:trHeight w:val="201"/>
        </w:trPr>
        <w:tc>
          <w:tcPr>
            <w:tcW w:w="4253" w:type="dxa"/>
          </w:tcPr>
          <w:p w:rsidR="00A8467D" w:rsidRDefault="00A8467D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Монитор ЖК Асер</w:t>
            </w:r>
          </w:p>
        </w:tc>
        <w:tc>
          <w:tcPr>
            <w:tcW w:w="3544" w:type="dxa"/>
            <w:vMerge/>
          </w:tcPr>
          <w:p w:rsidR="00A8467D" w:rsidRPr="00D56BFF" w:rsidRDefault="00A846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3500.00</w:t>
            </w:r>
          </w:p>
        </w:tc>
      </w:tr>
      <w:tr w:rsidR="00A8467D" w:rsidRPr="00D56BFF" w:rsidTr="005D4FA2">
        <w:trPr>
          <w:trHeight w:val="201"/>
        </w:trPr>
        <w:tc>
          <w:tcPr>
            <w:tcW w:w="4253" w:type="dxa"/>
          </w:tcPr>
          <w:p w:rsidR="00A8467D" w:rsidRPr="00A8467D" w:rsidRDefault="00A8467D" w:rsidP="005951F2">
            <w:pPr>
              <w:pStyle w:val="af"/>
              <w:snapToGrid w:val="0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</w:rPr>
              <w:t xml:space="preserve">Мышь </w:t>
            </w:r>
            <w:r>
              <w:rPr>
                <w:color w:val="000000" w:themeColor="text1"/>
                <w:sz w:val="24"/>
                <w:lang w:val="en-US"/>
              </w:rPr>
              <w:t>Sven</w:t>
            </w:r>
          </w:p>
        </w:tc>
        <w:tc>
          <w:tcPr>
            <w:tcW w:w="3544" w:type="dxa"/>
            <w:vMerge/>
          </w:tcPr>
          <w:p w:rsidR="00A8467D" w:rsidRPr="00D56BFF" w:rsidRDefault="00A846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8467D" w:rsidRP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593" w:type="dxa"/>
          </w:tcPr>
          <w:p w:rsidR="00A8467D" w:rsidRP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en-US"/>
              </w:rPr>
              <w:t>180</w:t>
            </w:r>
            <w:r>
              <w:rPr>
                <w:color w:val="000000" w:themeColor="text1"/>
                <w:sz w:val="24"/>
              </w:rPr>
              <w:t>.00</w:t>
            </w:r>
          </w:p>
        </w:tc>
      </w:tr>
      <w:tr w:rsidR="00A8467D" w:rsidRPr="00D56BFF" w:rsidTr="005D4FA2">
        <w:trPr>
          <w:trHeight w:val="201"/>
        </w:trPr>
        <w:tc>
          <w:tcPr>
            <w:tcW w:w="4253" w:type="dxa"/>
          </w:tcPr>
          <w:p w:rsidR="00A8467D" w:rsidRPr="00A8467D" w:rsidRDefault="00A8467D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Системный блок ПЭВМ «</w:t>
            </w:r>
            <w:r>
              <w:rPr>
                <w:color w:val="000000" w:themeColor="text1"/>
                <w:sz w:val="24"/>
                <w:lang w:val="en-US"/>
              </w:rPr>
              <w:t>DEXP</w:t>
            </w:r>
            <w:r>
              <w:rPr>
                <w:color w:val="000000" w:themeColor="text1"/>
                <w:sz w:val="24"/>
              </w:rPr>
              <w:t>»</w:t>
            </w:r>
          </w:p>
        </w:tc>
        <w:tc>
          <w:tcPr>
            <w:tcW w:w="3544" w:type="dxa"/>
            <w:vMerge/>
          </w:tcPr>
          <w:p w:rsidR="00A8467D" w:rsidRPr="00D56BFF" w:rsidRDefault="00A846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9000.00</w:t>
            </w:r>
          </w:p>
        </w:tc>
      </w:tr>
      <w:tr w:rsidR="00A8467D" w:rsidRPr="00D56BFF" w:rsidTr="005D4FA2">
        <w:trPr>
          <w:trHeight w:val="201"/>
        </w:trPr>
        <w:tc>
          <w:tcPr>
            <w:tcW w:w="4253" w:type="dxa"/>
          </w:tcPr>
          <w:p w:rsidR="00A8467D" w:rsidRDefault="00A8467D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Бейсболка</w:t>
            </w:r>
          </w:p>
        </w:tc>
        <w:tc>
          <w:tcPr>
            <w:tcW w:w="3544" w:type="dxa"/>
          </w:tcPr>
          <w:p w:rsidR="00A8467D" w:rsidRPr="00D56BFF" w:rsidRDefault="00A846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93" w:type="dxa"/>
          </w:tcPr>
          <w:p w:rsid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285.54</w:t>
            </w:r>
          </w:p>
        </w:tc>
      </w:tr>
      <w:tr w:rsidR="00A8467D" w:rsidRPr="00D56BFF" w:rsidTr="009E0F25">
        <w:trPr>
          <w:trHeight w:val="201"/>
        </w:trPr>
        <w:tc>
          <w:tcPr>
            <w:tcW w:w="4253" w:type="dxa"/>
          </w:tcPr>
          <w:p w:rsidR="00A8467D" w:rsidRDefault="00A8467D" w:rsidP="009E0F25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Бюстгальтер</w:t>
            </w:r>
          </w:p>
        </w:tc>
        <w:tc>
          <w:tcPr>
            <w:tcW w:w="3544" w:type="dxa"/>
          </w:tcPr>
          <w:p w:rsidR="00A8467D" w:rsidRPr="00D56BFF" w:rsidRDefault="00A8467D" w:rsidP="009E0F25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8467D" w:rsidRDefault="00A8467D" w:rsidP="009E0F25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A8467D" w:rsidRDefault="00A8467D" w:rsidP="009E0F25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196.07</w:t>
            </w:r>
          </w:p>
        </w:tc>
      </w:tr>
      <w:tr w:rsidR="00A8467D" w:rsidRPr="00D56BFF" w:rsidTr="005D4FA2">
        <w:trPr>
          <w:trHeight w:val="201"/>
        </w:trPr>
        <w:tc>
          <w:tcPr>
            <w:tcW w:w="4253" w:type="dxa"/>
          </w:tcPr>
          <w:p w:rsidR="00A8467D" w:rsidRDefault="00A8467D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Джинсы</w:t>
            </w:r>
          </w:p>
        </w:tc>
        <w:tc>
          <w:tcPr>
            <w:tcW w:w="3544" w:type="dxa"/>
          </w:tcPr>
          <w:p w:rsidR="00A8467D" w:rsidRPr="00D56BFF" w:rsidRDefault="00A846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8467D" w:rsidRDefault="00A8467D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93" w:type="dxa"/>
          </w:tcPr>
          <w:p w:rsidR="00A8467D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1735.53</w:t>
            </w:r>
          </w:p>
        </w:tc>
      </w:tr>
      <w:tr w:rsidR="00A8467D" w:rsidRPr="00D56BFF" w:rsidTr="009E0F25">
        <w:trPr>
          <w:trHeight w:val="201"/>
        </w:trPr>
        <w:tc>
          <w:tcPr>
            <w:tcW w:w="4253" w:type="dxa"/>
          </w:tcPr>
          <w:p w:rsidR="00A8467D" w:rsidRDefault="00634EDE" w:rsidP="009E0F25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Кроссовки</w:t>
            </w:r>
          </w:p>
        </w:tc>
        <w:tc>
          <w:tcPr>
            <w:tcW w:w="3544" w:type="dxa"/>
          </w:tcPr>
          <w:p w:rsidR="00A8467D" w:rsidRPr="00D56BFF" w:rsidRDefault="00A8467D" w:rsidP="009E0F25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8467D" w:rsidRDefault="00634EDE" w:rsidP="009E0F25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93" w:type="dxa"/>
          </w:tcPr>
          <w:p w:rsidR="00A8467D" w:rsidRDefault="00634EDE" w:rsidP="009E0F25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1848.75</w:t>
            </w:r>
          </w:p>
        </w:tc>
      </w:tr>
      <w:tr w:rsidR="00A8467D" w:rsidRPr="00D56BFF" w:rsidTr="005D4FA2">
        <w:trPr>
          <w:trHeight w:val="201"/>
        </w:trPr>
        <w:tc>
          <w:tcPr>
            <w:tcW w:w="4253" w:type="dxa"/>
          </w:tcPr>
          <w:p w:rsidR="00A8467D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Майки</w:t>
            </w:r>
          </w:p>
        </w:tc>
        <w:tc>
          <w:tcPr>
            <w:tcW w:w="3544" w:type="dxa"/>
          </w:tcPr>
          <w:p w:rsidR="00A8467D" w:rsidRPr="00D56BFF" w:rsidRDefault="00A846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8467D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93" w:type="dxa"/>
          </w:tcPr>
          <w:p w:rsidR="00A8467D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353.43</w:t>
            </w:r>
          </w:p>
        </w:tc>
      </w:tr>
      <w:tr w:rsidR="00A8467D" w:rsidRPr="00D56BFF" w:rsidTr="005D4FA2">
        <w:trPr>
          <w:trHeight w:val="201"/>
        </w:trPr>
        <w:tc>
          <w:tcPr>
            <w:tcW w:w="4253" w:type="dxa"/>
          </w:tcPr>
          <w:p w:rsidR="00A8467D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Носки х/б</w:t>
            </w:r>
          </w:p>
        </w:tc>
        <w:tc>
          <w:tcPr>
            <w:tcW w:w="3544" w:type="dxa"/>
          </w:tcPr>
          <w:p w:rsidR="00A8467D" w:rsidRPr="00D56BFF" w:rsidRDefault="00A8467D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A8467D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93" w:type="dxa"/>
          </w:tcPr>
          <w:p w:rsidR="00A8467D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91.32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Толстовка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634.07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Трусы мужские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130.68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Трусы женские 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65.34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Футболка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603.12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Брюки Спортивные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333.60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Брюки мужские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593.38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Ветровки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1522.36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Майки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233.56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Носки их/б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61.04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Олимпийка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500.00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Толстовка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624.07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Трусы мужские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130.86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Туфли мужские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421.44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634EDE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Футболка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93" w:type="dxa"/>
          </w:tcPr>
          <w:p w:rsidR="00634EDE" w:rsidRDefault="00634EDE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399.68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Шапка вязаная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93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436.68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Джемпер мужской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579.19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Джинсы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595.51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Кроссовки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616.25</w:t>
            </w:r>
          </w:p>
        </w:tc>
      </w:tr>
      <w:tr w:rsidR="00634EDE" w:rsidRPr="00D56BFF" w:rsidTr="005D4FA2">
        <w:trPr>
          <w:trHeight w:val="201"/>
        </w:trPr>
        <w:tc>
          <w:tcPr>
            <w:tcW w:w="4253" w:type="dxa"/>
          </w:tcPr>
          <w:p w:rsidR="00634EDE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Куртка мужская</w:t>
            </w:r>
          </w:p>
        </w:tc>
        <w:tc>
          <w:tcPr>
            <w:tcW w:w="3544" w:type="dxa"/>
          </w:tcPr>
          <w:p w:rsidR="00634EDE" w:rsidRPr="00D56BFF" w:rsidRDefault="00634EDE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634EDE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1026.47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Майки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116.78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Носки х/б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30.52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Трусы мужские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65.43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Футболка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199.84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Шапка вязаная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218.34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Брюки спортивные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333.60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Куртка женская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1026.47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Майки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100.00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Носки х/б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60.47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Олимпийка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500.00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Трусы женские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41.57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Футболка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199.84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2F5929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Шапка вязаная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2F5929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93" w:type="dxa"/>
          </w:tcPr>
          <w:p w:rsidR="002F5929" w:rsidRDefault="002F5929" w:rsidP="002F5929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231.57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Блюдца чайные фарфоровые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5955</w:t>
            </w:r>
          </w:p>
        </w:tc>
        <w:tc>
          <w:tcPr>
            <w:tcW w:w="1593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51913.53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Кружка без ручки фарфоровая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387</w:t>
            </w:r>
          </w:p>
        </w:tc>
        <w:tc>
          <w:tcPr>
            <w:tcW w:w="1593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7198.20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Кружка полуфарфоровая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730</w:t>
            </w:r>
          </w:p>
        </w:tc>
        <w:tc>
          <w:tcPr>
            <w:tcW w:w="1593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11818.70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Кружка фарфоровая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900</w:t>
            </w:r>
          </w:p>
        </w:tc>
        <w:tc>
          <w:tcPr>
            <w:tcW w:w="1593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31292.41</w:t>
            </w:r>
          </w:p>
        </w:tc>
      </w:tr>
      <w:tr w:rsidR="002F5929" w:rsidRPr="00D56BFF" w:rsidTr="005D4FA2">
        <w:trPr>
          <w:trHeight w:val="201"/>
        </w:trPr>
        <w:tc>
          <w:tcPr>
            <w:tcW w:w="4253" w:type="dxa"/>
          </w:tcPr>
          <w:p w:rsidR="002F5929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Масленка фарфоровая</w:t>
            </w:r>
          </w:p>
        </w:tc>
        <w:tc>
          <w:tcPr>
            <w:tcW w:w="3544" w:type="dxa"/>
          </w:tcPr>
          <w:p w:rsidR="002F5929" w:rsidRPr="00D56BFF" w:rsidRDefault="002F5929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1470</w:t>
            </w:r>
          </w:p>
        </w:tc>
        <w:tc>
          <w:tcPr>
            <w:tcW w:w="1593" w:type="dxa"/>
          </w:tcPr>
          <w:p w:rsidR="002F5929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75663.90</w:t>
            </w:r>
          </w:p>
        </w:tc>
      </w:tr>
      <w:tr w:rsidR="005D4A87" w:rsidRPr="00D56BFF" w:rsidTr="005D4FA2">
        <w:trPr>
          <w:trHeight w:val="201"/>
        </w:trPr>
        <w:tc>
          <w:tcPr>
            <w:tcW w:w="4253" w:type="dxa"/>
          </w:tcPr>
          <w:p w:rsidR="005D4A87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Полоскательница фарфоровая</w:t>
            </w:r>
          </w:p>
        </w:tc>
        <w:tc>
          <w:tcPr>
            <w:tcW w:w="3544" w:type="dxa"/>
          </w:tcPr>
          <w:p w:rsidR="005D4A87" w:rsidRPr="00D56BFF" w:rsidRDefault="005D4A87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1593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1315.50</w:t>
            </w:r>
          </w:p>
        </w:tc>
      </w:tr>
      <w:tr w:rsidR="005D4A87" w:rsidRPr="00D56BFF" w:rsidTr="005D4FA2">
        <w:trPr>
          <w:trHeight w:val="201"/>
        </w:trPr>
        <w:tc>
          <w:tcPr>
            <w:tcW w:w="4253" w:type="dxa"/>
          </w:tcPr>
          <w:p w:rsidR="005D4A87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Салатник фарфоровый</w:t>
            </w:r>
          </w:p>
        </w:tc>
        <w:tc>
          <w:tcPr>
            <w:tcW w:w="3544" w:type="dxa"/>
          </w:tcPr>
          <w:p w:rsidR="005D4A87" w:rsidRPr="00D56BFF" w:rsidRDefault="005D4A87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660</w:t>
            </w:r>
          </w:p>
        </w:tc>
        <w:tc>
          <w:tcPr>
            <w:tcW w:w="1593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39190.80</w:t>
            </w:r>
          </w:p>
        </w:tc>
      </w:tr>
      <w:tr w:rsidR="005D4A87" w:rsidRPr="00D56BFF" w:rsidTr="005D4FA2">
        <w:trPr>
          <w:trHeight w:val="201"/>
        </w:trPr>
        <w:tc>
          <w:tcPr>
            <w:tcW w:w="4253" w:type="dxa"/>
          </w:tcPr>
          <w:p w:rsidR="005D4A87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Сахарница фарфоровая</w:t>
            </w:r>
          </w:p>
        </w:tc>
        <w:tc>
          <w:tcPr>
            <w:tcW w:w="3544" w:type="dxa"/>
          </w:tcPr>
          <w:p w:rsidR="005D4A87" w:rsidRPr="00D56BFF" w:rsidRDefault="005D4A87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2027</w:t>
            </w:r>
          </w:p>
        </w:tc>
        <w:tc>
          <w:tcPr>
            <w:tcW w:w="1593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67100.41</w:t>
            </w:r>
          </w:p>
        </w:tc>
      </w:tr>
      <w:tr w:rsidR="005D4A87" w:rsidRPr="00D56BFF" w:rsidTr="005D4FA2">
        <w:trPr>
          <w:trHeight w:val="201"/>
        </w:trPr>
        <w:tc>
          <w:tcPr>
            <w:tcW w:w="4253" w:type="dxa"/>
          </w:tcPr>
          <w:p w:rsidR="005D4A87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Селёдочница фарфоровая</w:t>
            </w:r>
          </w:p>
        </w:tc>
        <w:tc>
          <w:tcPr>
            <w:tcW w:w="3544" w:type="dxa"/>
          </w:tcPr>
          <w:p w:rsidR="005D4A87" w:rsidRPr="00D56BFF" w:rsidRDefault="005D4A87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820</w:t>
            </w:r>
          </w:p>
        </w:tc>
        <w:tc>
          <w:tcPr>
            <w:tcW w:w="1593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17794.00</w:t>
            </w:r>
          </w:p>
        </w:tc>
      </w:tr>
      <w:tr w:rsidR="005D4A87" w:rsidRPr="00D56BFF" w:rsidTr="005D4FA2">
        <w:trPr>
          <w:trHeight w:val="201"/>
        </w:trPr>
        <w:tc>
          <w:tcPr>
            <w:tcW w:w="4253" w:type="dxa"/>
          </w:tcPr>
          <w:p w:rsidR="005D4A87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Тарелка глубокая фарфоровая</w:t>
            </w:r>
          </w:p>
        </w:tc>
        <w:tc>
          <w:tcPr>
            <w:tcW w:w="3544" w:type="dxa"/>
          </w:tcPr>
          <w:p w:rsidR="005D4A87" w:rsidRPr="00D56BFF" w:rsidRDefault="005D4A87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1500</w:t>
            </w:r>
          </w:p>
        </w:tc>
        <w:tc>
          <w:tcPr>
            <w:tcW w:w="1593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51150.00</w:t>
            </w:r>
          </w:p>
        </w:tc>
      </w:tr>
      <w:tr w:rsidR="005D4A87" w:rsidRPr="00D56BFF" w:rsidTr="005D4FA2">
        <w:trPr>
          <w:trHeight w:val="201"/>
        </w:trPr>
        <w:tc>
          <w:tcPr>
            <w:tcW w:w="4253" w:type="dxa"/>
          </w:tcPr>
          <w:p w:rsidR="005D4A87" w:rsidRDefault="005D4A87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Тарелка десертная фарфоровая</w:t>
            </w:r>
          </w:p>
        </w:tc>
        <w:tc>
          <w:tcPr>
            <w:tcW w:w="3544" w:type="dxa"/>
          </w:tcPr>
          <w:p w:rsidR="005D4A87" w:rsidRPr="00D56BFF" w:rsidRDefault="005D4A87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1560</w:t>
            </w:r>
          </w:p>
        </w:tc>
        <w:tc>
          <w:tcPr>
            <w:tcW w:w="1593" w:type="dxa"/>
          </w:tcPr>
          <w:p w:rsidR="005D4A87" w:rsidRDefault="005D4A87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31434.00</w:t>
            </w:r>
          </w:p>
        </w:tc>
      </w:tr>
      <w:tr w:rsidR="005D4A87" w:rsidRPr="00D56BFF" w:rsidTr="005D4FA2">
        <w:trPr>
          <w:trHeight w:val="201"/>
        </w:trPr>
        <w:tc>
          <w:tcPr>
            <w:tcW w:w="4253" w:type="dxa"/>
          </w:tcPr>
          <w:p w:rsidR="005D4A87" w:rsidRDefault="003D6B10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Тарелка мелкая</w:t>
            </w:r>
            <w:r w:rsidR="005D4A87">
              <w:rPr>
                <w:color w:val="000000" w:themeColor="text1"/>
                <w:sz w:val="24"/>
              </w:rPr>
              <w:t xml:space="preserve"> фарфоровая</w:t>
            </w:r>
          </w:p>
        </w:tc>
        <w:tc>
          <w:tcPr>
            <w:tcW w:w="3544" w:type="dxa"/>
          </w:tcPr>
          <w:p w:rsidR="005D4A87" w:rsidRPr="00D56BFF" w:rsidRDefault="005D4A87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4A87" w:rsidRDefault="003D6B10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1500</w:t>
            </w:r>
          </w:p>
        </w:tc>
        <w:tc>
          <w:tcPr>
            <w:tcW w:w="1593" w:type="dxa"/>
          </w:tcPr>
          <w:p w:rsidR="005D4A87" w:rsidRDefault="003D6B10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49995.00</w:t>
            </w:r>
          </w:p>
        </w:tc>
      </w:tr>
      <w:tr w:rsidR="005D4A87" w:rsidRPr="00D56BFF" w:rsidTr="005D4FA2">
        <w:trPr>
          <w:trHeight w:val="201"/>
        </w:trPr>
        <w:tc>
          <w:tcPr>
            <w:tcW w:w="4253" w:type="dxa"/>
          </w:tcPr>
          <w:p w:rsidR="005D4A87" w:rsidRDefault="003D6B10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Тарелка пирожковая</w:t>
            </w:r>
            <w:r w:rsidR="005D4A87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полу</w:t>
            </w:r>
            <w:r w:rsidR="005D4A87">
              <w:rPr>
                <w:color w:val="000000" w:themeColor="text1"/>
                <w:sz w:val="24"/>
              </w:rPr>
              <w:t>фарфоровая</w:t>
            </w:r>
          </w:p>
        </w:tc>
        <w:tc>
          <w:tcPr>
            <w:tcW w:w="3544" w:type="dxa"/>
          </w:tcPr>
          <w:p w:rsidR="005D4A87" w:rsidRPr="00D56BFF" w:rsidRDefault="005D4A87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5D4A87" w:rsidRDefault="003D6B10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266</w:t>
            </w:r>
          </w:p>
        </w:tc>
        <w:tc>
          <w:tcPr>
            <w:tcW w:w="1593" w:type="dxa"/>
          </w:tcPr>
          <w:p w:rsidR="005D4A87" w:rsidRDefault="003D6B10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2660.00</w:t>
            </w:r>
          </w:p>
        </w:tc>
      </w:tr>
      <w:tr w:rsidR="003D6B10" w:rsidRPr="00D56BFF" w:rsidTr="005D4FA2">
        <w:trPr>
          <w:trHeight w:val="201"/>
        </w:trPr>
        <w:tc>
          <w:tcPr>
            <w:tcW w:w="4253" w:type="dxa"/>
          </w:tcPr>
          <w:p w:rsidR="003D6B10" w:rsidRDefault="003D6B10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Тарелка пирожковая фарфоровая</w:t>
            </w:r>
          </w:p>
        </w:tc>
        <w:tc>
          <w:tcPr>
            <w:tcW w:w="3544" w:type="dxa"/>
          </w:tcPr>
          <w:p w:rsidR="003D6B10" w:rsidRPr="00D56BFF" w:rsidRDefault="003D6B10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3D6B10" w:rsidRDefault="003D6B10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4472</w:t>
            </w:r>
          </w:p>
        </w:tc>
        <w:tc>
          <w:tcPr>
            <w:tcW w:w="1593" w:type="dxa"/>
          </w:tcPr>
          <w:p w:rsidR="003D6B10" w:rsidRDefault="003D6B10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76247.00</w:t>
            </w:r>
          </w:p>
        </w:tc>
      </w:tr>
      <w:tr w:rsidR="003D6B10" w:rsidRPr="00D56BFF" w:rsidTr="005D4FA2">
        <w:trPr>
          <w:trHeight w:val="201"/>
        </w:trPr>
        <w:tc>
          <w:tcPr>
            <w:tcW w:w="4253" w:type="dxa"/>
          </w:tcPr>
          <w:p w:rsidR="003D6B10" w:rsidRDefault="003D6B10" w:rsidP="005951F2">
            <w:pPr>
              <w:pStyle w:val="af"/>
              <w:snapToGrid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Чайник фарфоровый</w:t>
            </w:r>
          </w:p>
        </w:tc>
        <w:tc>
          <w:tcPr>
            <w:tcW w:w="3544" w:type="dxa"/>
          </w:tcPr>
          <w:p w:rsidR="003D6B10" w:rsidRPr="00D56BFF" w:rsidRDefault="003D6B10" w:rsidP="00B64F3D">
            <w:pPr>
              <w:pStyle w:val="af"/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3D6B10" w:rsidRDefault="003D6B10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1593" w:type="dxa"/>
          </w:tcPr>
          <w:p w:rsidR="003D6B10" w:rsidRDefault="003D6B10" w:rsidP="005951F2">
            <w:pPr>
              <w:pStyle w:val="af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3300.00</w:t>
            </w:r>
          </w:p>
        </w:tc>
      </w:tr>
    </w:tbl>
    <w:p w:rsidR="0029480E" w:rsidRDefault="0029480E" w:rsidP="0029480E">
      <w:pPr>
        <w:spacing w:line="100" w:lineRule="atLeast"/>
        <w:ind w:firstLine="720"/>
        <w:jc w:val="both"/>
        <w:rPr>
          <w:b/>
          <w:i/>
          <w:iCs/>
          <w:sz w:val="28"/>
          <w:szCs w:val="28"/>
          <w:u w:val="single"/>
        </w:rPr>
      </w:pPr>
    </w:p>
    <w:p w:rsidR="009A4721" w:rsidRDefault="009A4721" w:rsidP="0029480E">
      <w:pPr>
        <w:spacing w:line="100" w:lineRule="atLeast"/>
        <w:ind w:firstLine="720"/>
        <w:jc w:val="both"/>
        <w:rPr>
          <w:b/>
          <w:i/>
          <w:iCs/>
          <w:sz w:val="28"/>
          <w:szCs w:val="28"/>
          <w:u w:val="single"/>
        </w:rPr>
      </w:pPr>
    </w:p>
    <w:p w:rsidR="00B9736D" w:rsidRPr="00E62825" w:rsidRDefault="00B9736D" w:rsidP="00B9736D">
      <w:pPr>
        <w:jc w:val="both"/>
        <w:rPr>
          <w:iCs/>
          <w:sz w:val="24"/>
        </w:rPr>
      </w:pPr>
    </w:p>
    <w:p w:rsidR="00814913" w:rsidRPr="00814913" w:rsidRDefault="00814913" w:rsidP="00814913">
      <w:pPr>
        <w:jc w:val="center"/>
        <w:rPr>
          <w:b/>
          <w:i/>
          <w:iCs/>
          <w:sz w:val="24"/>
        </w:rPr>
      </w:pPr>
      <w:r w:rsidRPr="00814913">
        <w:rPr>
          <w:b/>
          <w:i/>
          <w:iCs/>
          <w:sz w:val="24"/>
        </w:rPr>
        <w:t xml:space="preserve">Работа по социально- трудовой реабилитации  и социально-трудовой адаптации клиентов  в  областном государственном бюджетном учреждении </w:t>
      </w:r>
    </w:p>
    <w:p w:rsidR="00814913" w:rsidRPr="00814913" w:rsidRDefault="00814913" w:rsidP="00814913">
      <w:pPr>
        <w:jc w:val="center"/>
        <w:rPr>
          <w:b/>
          <w:i/>
          <w:iCs/>
          <w:sz w:val="24"/>
        </w:rPr>
      </w:pPr>
      <w:r w:rsidRPr="00814913">
        <w:rPr>
          <w:b/>
          <w:i/>
          <w:iCs/>
          <w:sz w:val="24"/>
        </w:rPr>
        <w:t>«Сусанинский психоневрологический интернат»</w:t>
      </w:r>
    </w:p>
    <w:p w:rsidR="00814913" w:rsidRPr="00814913" w:rsidRDefault="00814913" w:rsidP="00814913">
      <w:pPr>
        <w:jc w:val="both"/>
        <w:rPr>
          <w:b/>
          <w:i/>
          <w:iCs/>
          <w:sz w:val="24"/>
        </w:rPr>
      </w:pPr>
    </w:p>
    <w:p w:rsidR="00814913" w:rsidRPr="00814913" w:rsidRDefault="00814913" w:rsidP="00814913">
      <w:pPr>
        <w:jc w:val="both"/>
        <w:rPr>
          <w:b/>
          <w:iCs/>
          <w:sz w:val="24"/>
        </w:rPr>
      </w:pPr>
      <w:r w:rsidRPr="00814913">
        <w:rPr>
          <w:b/>
          <w:iCs/>
          <w:sz w:val="24"/>
        </w:rPr>
        <w:t xml:space="preserve">        </w:t>
      </w:r>
      <w:r w:rsidRPr="00814913">
        <w:rPr>
          <w:b/>
          <w:iCs/>
          <w:sz w:val="24"/>
          <w:lang w:val="en-US"/>
        </w:rPr>
        <w:t>I</w:t>
      </w:r>
      <w:r w:rsidRPr="00814913">
        <w:rPr>
          <w:b/>
          <w:iCs/>
          <w:sz w:val="24"/>
        </w:rPr>
        <w:t>. Реабилитация инвалидов, наличие индивидуальной программы реабилитации, по каким методикам, программам, профессиям ведётся обучение, методы и формы работы, проведение воспитательных мероприятий.</w:t>
      </w:r>
    </w:p>
    <w:p w:rsidR="00814913" w:rsidRPr="00814913" w:rsidRDefault="00814913" w:rsidP="00814913">
      <w:pPr>
        <w:jc w:val="both"/>
        <w:rPr>
          <w:b/>
          <w:iCs/>
          <w:sz w:val="24"/>
        </w:rPr>
      </w:pPr>
    </w:p>
    <w:p w:rsidR="00814913" w:rsidRPr="00814913" w:rsidRDefault="00814913" w:rsidP="00814913">
      <w:pPr>
        <w:tabs>
          <w:tab w:val="left" w:pos="1080"/>
        </w:tabs>
        <w:jc w:val="both"/>
        <w:rPr>
          <w:sz w:val="24"/>
        </w:rPr>
      </w:pPr>
      <w:r w:rsidRPr="00814913">
        <w:rPr>
          <w:sz w:val="24"/>
        </w:rPr>
        <w:t xml:space="preserve">       В интернате  уделяется большое внимание оказанию услуг, связанных с социально-трудовой реабилитацией клиентов. Мероприятия по оказанию социально-трудовых услуг и  услуг в целях повышения коммуникативного потенциала социальных клиентов, имеющих ограничения  жизнедеятельности, включают в себя</w:t>
      </w:r>
    </w:p>
    <w:p w:rsidR="00814913" w:rsidRPr="00814913" w:rsidRDefault="00814913" w:rsidP="00814913">
      <w:pPr>
        <w:widowControl/>
        <w:numPr>
          <w:ilvl w:val="0"/>
          <w:numId w:val="2"/>
        </w:numPr>
        <w:tabs>
          <w:tab w:val="clear" w:pos="360"/>
          <w:tab w:val="num" w:pos="0"/>
        </w:tabs>
        <w:ind w:left="720"/>
        <w:jc w:val="both"/>
        <w:rPr>
          <w:sz w:val="24"/>
        </w:rPr>
      </w:pPr>
      <w:r w:rsidRPr="00814913">
        <w:rPr>
          <w:sz w:val="24"/>
        </w:rPr>
        <w:t>создание условий для использования остаточных трудовых возможностей и участия клиентов в лечебно- трудовой деятельности,</w:t>
      </w:r>
    </w:p>
    <w:p w:rsidR="00814913" w:rsidRPr="00814913" w:rsidRDefault="00814913" w:rsidP="00814913">
      <w:pPr>
        <w:widowControl/>
        <w:numPr>
          <w:ilvl w:val="0"/>
          <w:numId w:val="2"/>
        </w:numPr>
        <w:tabs>
          <w:tab w:val="clear" w:pos="360"/>
          <w:tab w:val="num" w:pos="0"/>
        </w:tabs>
        <w:ind w:left="720"/>
        <w:jc w:val="both"/>
        <w:rPr>
          <w:sz w:val="24"/>
        </w:rPr>
      </w:pPr>
      <w:r w:rsidRPr="00814913">
        <w:rPr>
          <w:sz w:val="24"/>
        </w:rPr>
        <w:t>обучение клиентов доступным профессиональным навыкам,</w:t>
      </w:r>
    </w:p>
    <w:p w:rsidR="00814913" w:rsidRPr="00814913" w:rsidRDefault="00814913" w:rsidP="00814913">
      <w:pPr>
        <w:tabs>
          <w:tab w:val="left" w:pos="426"/>
        </w:tabs>
        <w:ind w:left="360"/>
        <w:jc w:val="both"/>
        <w:rPr>
          <w:sz w:val="24"/>
        </w:rPr>
      </w:pPr>
      <w:r w:rsidRPr="00814913">
        <w:rPr>
          <w:sz w:val="24"/>
        </w:rPr>
        <w:t>обучение клиентов навыкам самообслуживания, поведения в быту и общественных местах,</w:t>
      </w:r>
    </w:p>
    <w:p w:rsidR="00814913" w:rsidRPr="00814913" w:rsidRDefault="00814913" w:rsidP="006B14FD">
      <w:pPr>
        <w:widowControl/>
        <w:numPr>
          <w:ilvl w:val="0"/>
          <w:numId w:val="43"/>
        </w:numPr>
        <w:tabs>
          <w:tab w:val="clear" w:pos="720"/>
          <w:tab w:val="num" w:pos="0"/>
          <w:tab w:val="left" w:pos="284"/>
        </w:tabs>
        <w:ind w:left="644"/>
        <w:jc w:val="both"/>
        <w:rPr>
          <w:sz w:val="24"/>
        </w:rPr>
      </w:pPr>
      <w:r w:rsidRPr="00814913">
        <w:rPr>
          <w:sz w:val="24"/>
        </w:rPr>
        <w:t>восстановлению личностного социального статуса клиентов.</w:t>
      </w:r>
    </w:p>
    <w:p w:rsidR="00814913" w:rsidRPr="00814913" w:rsidRDefault="00814913" w:rsidP="00814913">
      <w:pPr>
        <w:tabs>
          <w:tab w:val="left" w:pos="426"/>
        </w:tabs>
        <w:ind w:left="360"/>
        <w:jc w:val="both"/>
        <w:rPr>
          <w:sz w:val="24"/>
        </w:rPr>
      </w:pPr>
    </w:p>
    <w:p w:rsidR="00814913" w:rsidRPr="00814913" w:rsidRDefault="00814913" w:rsidP="00814913">
      <w:pPr>
        <w:tabs>
          <w:tab w:val="left" w:pos="0"/>
        </w:tabs>
        <w:jc w:val="both"/>
        <w:rPr>
          <w:sz w:val="24"/>
        </w:rPr>
      </w:pPr>
      <w:r w:rsidRPr="00814913">
        <w:rPr>
          <w:sz w:val="24"/>
        </w:rPr>
        <w:t xml:space="preserve">       Цель реабилитационной работы - оптимальная реализация физического, психического и социального потенциала инвалида, наиболее адекватная интеграция его в обществе. Терапия средой занимает  ведущее место в организации образа жизни клиентов.</w:t>
      </w:r>
    </w:p>
    <w:p w:rsidR="00814913" w:rsidRPr="00814913" w:rsidRDefault="00814913" w:rsidP="00814913">
      <w:pPr>
        <w:tabs>
          <w:tab w:val="left" w:pos="426"/>
        </w:tabs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iCs/>
          <w:sz w:val="24"/>
        </w:rPr>
        <w:t xml:space="preserve">      Социально-трудовая реабилитация и социально-трудовая адаптация клиентов в интернате проводится согласно индивидуальных программ реабилитации, выданных бюро МСЭ</w:t>
      </w:r>
      <w:r w:rsidRPr="00814913">
        <w:rPr>
          <w:sz w:val="24"/>
        </w:rPr>
        <w:t xml:space="preserve"> и индивидуальной программы предоставления социальных услуг.</w:t>
      </w:r>
    </w:p>
    <w:p w:rsidR="00814913" w:rsidRPr="00814913" w:rsidRDefault="00814913" w:rsidP="00814913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В настоящее время все инвалиды, проживающие в интернате, имеют ИПР . На их основе специалисты интерната составляют  для каждого клиента поэтапную комплексную программу  реабилитации.  Такая программа - чёткий план совместных действий клиента и специалистов, способствующих оздоровлению и социальной адаптации. Каждый раздел программы имеет свои реабилитационные  задачи. </w:t>
      </w:r>
    </w:p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iCs/>
          <w:sz w:val="24"/>
        </w:rPr>
        <w:t xml:space="preserve">      Согласно ИПР лечебно-трудовая деятельность в условиях ПНИ под руководством инструктора по труду рекомендована 244 клиентам интерната. Вовлечение клиентов в лечебно-трудовую деятельность осуществляется на добровольной основе с учётом их состояния здоровья, интересов, желаний и на основании заключения врача интерната, в соответствии с рекомендациями МСЭ. В интернате организуются разнообразные виды лечебно-трудовой деятельности, отличающиеся по своему характеру и сложности и отвечающие возможностям инвалидов с различным уровнем интеллекта, физического дефекта, остаточной трудоспособности. </w:t>
      </w:r>
    </w:p>
    <w:p w:rsidR="00814913" w:rsidRPr="00814913" w:rsidRDefault="00814913" w:rsidP="00814913">
      <w:pPr>
        <w:tabs>
          <w:tab w:val="left" w:pos="1080"/>
        </w:tabs>
        <w:jc w:val="both"/>
        <w:rPr>
          <w:rFonts w:eastAsia="Calibri"/>
          <w:iCs/>
          <w:sz w:val="24"/>
        </w:rPr>
      </w:pPr>
      <w:r w:rsidRPr="00814913">
        <w:rPr>
          <w:sz w:val="24"/>
        </w:rPr>
        <w:t xml:space="preserve">       </w:t>
      </w:r>
      <w:r w:rsidRPr="00814913">
        <w:rPr>
          <w:rFonts w:eastAsia="Calibri"/>
          <w:sz w:val="24"/>
        </w:rPr>
        <w:t xml:space="preserve">Для  осуществления процесса социально-трудовой реабилитации клиентов в ОГБУ «Сусанинский ПНИ» имеется подсобное хозяйство (разводят крупный рогатый скот, свиней), огород, </w:t>
      </w:r>
      <w:r w:rsidRPr="00814913">
        <w:rPr>
          <w:rFonts w:eastAsia="Calibri"/>
          <w:sz w:val="24"/>
        </w:rPr>
        <w:lastRenderedPageBreak/>
        <w:t xml:space="preserve">круглый год работает  теплица, есть швейная  и столярная  мастерские. Продукция </w:t>
      </w:r>
      <w:r w:rsidRPr="00814913">
        <w:rPr>
          <w:sz w:val="24"/>
        </w:rPr>
        <w:t xml:space="preserve">подсобного хозяйства и теплицы </w:t>
      </w:r>
      <w:r w:rsidRPr="00814913">
        <w:rPr>
          <w:rFonts w:eastAsia="Calibri"/>
          <w:sz w:val="24"/>
        </w:rPr>
        <w:t>поставляется в столовую интерната, швейные изделия используются для обеспечения клиентов.</w:t>
      </w:r>
      <w:r w:rsidRPr="00814913">
        <w:rPr>
          <w:sz w:val="24"/>
        </w:rPr>
        <w:t xml:space="preserve"> </w:t>
      </w:r>
      <w:r w:rsidRPr="00814913">
        <w:rPr>
          <w:rFonts w:eastAsia="Calibri"/>
          <w:sz w:val="24"/>
        </w:rPr>
        <w:t xml:space="preserve">Также клиенты активно работают на территории интерната (подметают дорожки, убирают мусор, листья, снег, ухаживают за цветами и комнатными растениями, занимаются благоустройством), помогают  в </w:t>
      </w:r>
      <w:r w:rsidRPr="00814913">
        <w:rPr>
          <w:sz w:val="24"/>
        </w:rPr>
        <w:t xml:space="preserve">уборке </w:t>
      </w:r>
      <w:r w:rsidRPr="00814913">
        <w:rPr>
          <w:rFonts w:eastAsia="Calibri"/>
          <w:sz w:val="24"/>
        </w:rPr>
        <w:t xml:space="preserve"> столовой.</w:t>
      </w:r>
      <w:r w:rsidRPr="00814913">
        <w:rPr>
          <w:rFonts w:eastAsia="Calibri"/>
          <w:iCs/>
          <w:sz w:val="24"/>
        </w:rPr>
        <w:t xml:space="preserve"> </w:t>
      </w:r>
    </w:p>
    <w:p w:rsidR="00814913" w:rsidRPr="00814913" w:rsidRDefault="00814913" w:rsidP="00814913">
      <w:pPr>
        <w:tabs>
          <w:tab w:val="left" w:pos="426"/>
        </w:tabs>
        <w:jc w:val="both"/>
        <w:rPr>
          <w:sz w:val="24"/>
        </w:rPr>
      </w:pPr>
      <w:r w:rsidRPr="00814913">
        <w:rPr>
          <w:rFonts w:eastAsia="Calibri"/>
          <w:iCs/>
          <w:sz w:val="24"/>
        </w:rPr>
        <w:tab/>
      </w:r>
      <w:r w:rsidRPr="00814913">
        <w:rPr>
          <w:iCs/>
          <w:sz w:val="24"/>
        </w:rPr>
        <w:t xml:space="preserve">В  ежедневной трудотерапии   участвует 120 человек, остальные клиенты, которым рекомендована трудотерапия, выполняют разовые трудовые поручения.  </w:t>
      </w:r>
      <w:r w:rsidRPr="00814913">
        <w:rPr>
          <w:sz w:val="24"/>
        </w:rPr>
        <w:t>Виды труда: механизированный, ручной. В швейной мастерской работает 4 чел. (пошив и ремонт одежды, постельных принадлежностей), в столярной мастерской- 7 чел., на подсобном хозяйстве- 17 чел., в теплице- 15 чел., на пищеблоке-11 чел., в прачечной- 3 чел., грузчиками - 18 чел. Остальные  клиенты трудятся на территории и привлекаются к хозяйственно-бытовому  и общественно-полезному труду.</w:t>
      </w:r>
    </w:p>
    <w:p w:rsidR="00814913" w:rsidRPr="00814913" w:rsidRDefault="00814913" w:rsidP="00814913">
      <w:pPr>
        <w:jc w:val="both"/>
        <w:rPr>
          <w:iCs/>
          <w:sz w:val="24"/>
        </w:rPr>
      </w:pPr>
      <w:r w:rsidRPr="00814913">
        <w:rPr>
          <w:sz w:val="24"/>
        </w:rPr>
        <w:t xml:space="preserve">       На каждого клиента интерната, участвующего в трудотерапии, врачом учреждения ведётся индивидуальная карта лечебно-трудовой деятельности,</w:t>
      </w:r>
      <w:r w:rsidRPr="00814913">
        <w:rPr>
          <w:b/>
          <w:sz w:val="24"/>
        </w:rPr>
        <w:t xml:space="preserve"> </w:t>
      </w:r>
      <w:r w:rsidRPr="00814913">
        <w:rPr>
          <w:sz w:val="24"/>
        </w:rPr>
        <w:t>в которой отмечается дозировка труда, режим труда, особенности личности работающего, его отношение к труду и поведение в процессе трудовой деятельности.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iCs/>
          <w:sz w:val="24"/>
        </w:rPr>
        <w:t xml:space="preserve">      Виды и формы деятельности для инвалидов  подбираются индивидуально, исходя из возможностей учреждения и способностей клиентов. Работа ведётся под контролем и руководством инструкторов по труду. </w:t>
      </w:r>
      <w:r w:rsidRPr="00814913">
        <w:rPr>
          <w:color w:val="000000"/>
          <w:sz w:val="24"/>
        </w:rPr>
        <w:t>Продолжительность лечебно-трудовой деятельности  инвалидов не  превышает  4 часов в день.</w:t>
      </w:r>
    </w:p>
    <w:p w:rsidR="00814913" w:rsidRPr="00814913" w:rsidRDefault="00814913" w:rsidP="00814913">
      <w:pPr>
        <w:jc w:val="both"/>
        <w:rPr>
          <w:rFonts w:eastAsia="Times New Roman"/>
          <w:sz w:val="24"/>
        </w:rPr>
      </w:pPr>
      <w:r w:rsidRPr="00814913">
        <w:rPr>
          <w:sz w:val="24"/>
        </w:rPr>
        <w:t xml:space="preserve">       При организации лечебно-трудовой деятельности инструкторами по труду особое внимание уделяется соблюдению правил охраны труда и техники безопасности. В интернате разработаны инструкции по охране труда по различным видам трудовой деятельности клиентов, один раз в 3 месяца с клиентами проводится инструктаж по ТБ. В индивидуальной карте лечебно-трудовой деятельности  и журнале инструктажей делается соответствующая запись о проведении  инструктажа.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iCs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14913">
        <w:rPr>
          <w:rFonts w:ascii="Times New Roman" w:hAnsi="Times New Roman"/>
          <w:sz w:val="24"/>
          <w:szCs w:val="24"/>
        </w:rPr>
        <w:t xml:space="preserve">Трудотерапия   способствует  выработке у клиентов целенаправленного поведения, дисциплинирует их, улучшает ориентировку в окружающем, направляет активность инвалидов  в русло результативной, полезной для общества деятельности.  Кроме этого,  на заработанные средства дееспособные клиенты стремятся улучшить и сделать более уютной обстановку в своих комнатах. </w:t>
      </w:r>
    </w:p>
    <w:p w:rsidR="00814913" w:rsidRPr="00814913" w:rsidRDefault="00814913" w:rsidP="00814913">
      <w:pPr>
        <w:jc w:val="both"/>
        <w:rPr>
          <w:iCs/>
          <w:sz w:val="24"/>
        </w:rPr>
      </w:pPr>
      <w:r w:rsidRPr="00814913">
        <w:rPr>
          <w:iCs/>
          <w:sz w:val="24"/>
        </w:rPr>
        <w:t xml:space="preserve">    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iCs/>
          <w:sz w:val="24"/>
        </w:rPr>
        <w:t xml:space="preserve">   В связи с тем, что наши клиенты не могут получить ту или иную профессию в учреждениях профтехобразования, обучение основным  навыкам профессий  проводится непосредственно в интернате. </w:t>
      </w:r>
    </w:p>
    <w:p w:rsidR="00814913" w:rsidRPr="00814913" w:rsidRDefault="00814913" w:rsidP="00814913">
      <w:pPr>
        <w:widowControl/>
        <w:numPr>
          <w:ilvl w:val="0"/>
          <w:numId w:val="3"/>
        </w:numPr>
        <w:jc w:val="both"/>
        <w:rPr>
          <w:rFonts w:eastAsia="Times New Roman"/>
          <w:sz w:val="24"/>
        </w:rPr>
      </w:pPr>
      <w:r w:rsidRPr="00814913">
        <w:rPr>
          <w:b/>
          <w:sz w:val="24"/>
        </w:rPr>
        <w:t>В условиях интерната в программу профессионально-трудовой реабилитации инвалидов входит работа по трудотерапии и обучению клиентов навыкам  9  профессий</w:t>
      </w:r>
      <w:r w:rsidRPr="00814913">
        <w:rPr>
          <w:b/>
          <w:iCs/>
          <w:sz w:val="24"/>
        </w:rPr>
        <w:t>:</w:t>
      </w:r>
    </w:p>
    <w:p w:rsidR="00814913" w:rsidRPr="00814913" w:rsidRDefault="00814913" w:rsidP="00814913">
      <w:pPr>
        <w:pStyle w:val="afb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>овощевод                      -  10 чел. ;</w:t>
      </w:r>
    </w:p>
    <w:p w:rsidR="00814913" w:rsidRPr="00814913" w:rsidRDefault="00814913" w:rsidP="00814913">
      <w:pPr>
        <w:pStyle w:val="afb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>животновод                  -  10 чел.;</w:t>
      </w:r>
    </w:p>
    <w:p w:rsidR="00814913" w:rsidRPr="00814913" w:rsidRDefault="00814913" w:rsidP="00814913">
      <w:pPr>
        <w:pStyle w:val="afb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 xml:space="preserve">дворник              </w:t>
      </w:r>
      <w:r w:rsidRPr="00814913">
        <w:rPr>
          <w:rFonts w:ascii="Times New Roman" w:hAnsi="Times New Roman"/>
          <w:sz w:val="24"/>
          <w:szCs w:val="24"/>
        </w:rPr>
        <w:tab/>
        <w:t xml:space="preserve">     -  18 чел.;</w:t>
      </w:r>
    </w:p>
    <w:p w:rsidR="00814913" w:rsidRPr="00814913" w:rsidRDefault="00814913" w:rsidP="00814913">
      <w:pPr>
        <w:pStyle w:val="afb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>швейное дело</w:t>
      </w:r>
      <w:r w:rsidRPr="00814913">
        <w:rPr>
          <w:rFonts w:ascii="Times New Roman" w:hAnsi="Times New Roman"/>
          <w:sz w:val="24"/>
          <w:szCs w:val="24"/>
        </w:rPr>
        <w:tab/>
        <w:t xml:space="preserve">     -  10 чел.;</w:t>
      </w:r>
    </w:p>
    <w:p w:rsidR="00814913" w:rsidRPr="00814913" w:rsidRDefault="00814913" w:rsidP="00814913">
      <w:pPr>
        <w:pStyle w:val="afb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>уборщик помещений   -  10 чел.;</w:t>
      </w:r>
    </w:p>
    <w:p w:rsidR="00814913" w:rsidRPr="00814913" w:rsidRDefault="00814913" w:rsidP="00814913">
      <w:pPr>
        <w:pStyle w:val="afb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>грузчик</w:t>
      </w:r>
      <w:r w:rsidRPr="00814913">
        <w:rPr>
          <w:rFonts w:ascii="Times New Roman" w:hAnsi="Times New Roman"/>
          <w:sz w:val="24"/>
          <w:szCs w:val="24"/>
        </w:rPr>
        <w:tab/>
      </w:r>
      <w:r w:rsidRPr="00814913">
        <w:rPr>
          <w:rFonts w:ascii="Times New Roman" w:hAnsi="Times New Roman"/>
          <w:sz w:val="24"/>
          <w:szCs w:val="24"/>
        </w:rPr>
        <w:tab/>
        <w:t xml:space="preserve">     -  15 чел.;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814913">
        <w:rPr>
          <w:rFonts w:ascii="Times New Roman" w:hAnsi="Times New Roman"/>
          <w:sz w:val="24"/>
          <w:szCs w:val="24"/>
        </w:rPr>
        <w:t>цветовод                       -  10  чел;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столяр                              -   7 чел;</w:t>
      </w:r>
    </w:p>
    <w:p w:rsidR="00814913" w:rsidRPr="00814913" w:rsidRDefault="00814913" w:rsidP="00814913">
      <w:pPr>
        <w:pStyle w:val="afb"/>
        <w:rPr>
          <w:rFonts w:ascii="Times New Roman" w:hAnsi="Times New Roman"/>
          <w:iCs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садовник                         -  15 чел.</w:t>
      </w:r>
    </w:p>
    <w:p w:rsidR="00814913" w:rsidRPr="00814913" w:rsidRDefault="00814913" w:rsidP="00814913">
      <w:pPr>
        <w:jc w:val="both"/>
        <w:rPr>
          <w:iCs/>
          <w:sz w:val="24"/>
        </w:rPr>
      </w:pPr>
      <w:r w:rsidRPr="00814913">
        <w:rPr>
          <w:iCs/>
          <w:sz w:val="24"/>
        </w:rPr>
        <w:t xml:space="preserve">        В 2015 году  начальным профессиональным навыкам в условиях интерната  обучалось 105 человек.   Теоретические  занятия  с клиентами проводятся 1 раз в неделю, остальное время отводится на отработку практических навыков под контролем инструкторов по труду.</w:t>
      </w:r>
    </w:p>
    <w:p w:rsidR="00814913" w:rsidRPr="00814913" w:rsidRDefault="00814913" w:rsidP="00814913">
      <w:pPr>
        <w:jc w:val="both"/>
        <w:rPr>
          <w:iCs/>
          <w:sz w:val="24"/>
        </w:rPr>
      </w:pPr>
    </w:p>
    <w:p w:rsidR="00814913" w:rsidRPr="00814913" w:rsidRDefault="00814913" w:rsidP="00814913">
      <w:pPr>
        <w:widowControl/>
        <w:numPr>
          <w:ilvl w:val="0"/>
          <w:numId w:val="6"/>
        </w:numPr>
        <w:jc w:val="both"/>
        <w:rPr>
          <w:sz w:val="24"/>
        </w:rPr>
      </w:pPr>
      <w:r w:rsidRPr="00814913">
        <w:rPr>
          <w:b/>
          <w:iCs/>
          <w:sz w:val="24"/>
        </w:rPr>
        <w:t>Обучение проводится в 4 этапа:</w:t>
      </w:r>
    </w:p>
    <w:p w:rsidR="00814913" w:rsidRPr="00814913" w:rsidRDefault="00814913" w:rsidP="006B14FD">
      <w:pPr>
        <w:widowControl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i/>
          <w:sz w:val="24"/>
        </w:rPr>
      </w:pPr>
      <w:r w:rsidRPr="00814913">
        <w:rPr>
          <w:sz w:val="24"/>
        </w:rPr>
        <w:t xml:space="preserve"> </w:t>
      </w:r>
      <w:r w:rsidRPr="00814913">
        <w:rPr>
          <w:i/>
          <w:sz w:val="24"/>
        </w:rPr>
        <w:t>Ознакомительный</w:t>
      </w:r>
      <w:r w:rsidRPr="00814913">
        <w:rPr>
          <w:sz w:val="24"/>
        </w:rPr>
        <w:t>. Знакомство с тем, что необходимо будет делать клиенту и какие подсобные материалы, инструменты ему потребуются для работы,  с правилами техники безопасности при  выполнении данного вида лечебно-трудовой деятельности;</w:t>
      </w:r>
    </w:p>
    <w:p w:rsidR="00814913" w:rsidRPr="00814913" w:rsidRDefault="00814913" w:rsidP="006B14FD">
      <w:pPr>
        <w:widowControl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i/>
          <w:sz w:val="24"/>
        </w:rPr>
      </w:pPr>
      <w:r w:rsidRPr="00814913">
        <w:rPr>
          <w:i/>
          <w:sz w:val="24"/>
        </w:rPr>
        <w:t>Обучающий</w:t>
      </w:r>
      <w:r w:rsidRPr="00814913">
        <w:rPr>
          <w:sz w:val="24"/>
        </w:rPr>
        <w:t>. Тренировочные упражнения, в ходе которых выявляются характерные ошибки в работе, чтобы в дальнейшем их избежать;</w:t>
      </w:r>
    </w:p>
    <w:p w:rsidR="00814913" w:rsidRPr="00814913" w:rsidRDefault="00814913" w:rsidP="006B14FD">
      <w:pPr>
        <w:widowControl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i/>
          <w:sz w:val="24"/>
        </w:rPr>
      </w:pPr>
      <w:r w:rsidRPr="00814913">
        <w:rPr>
          <w:i/>
          <w:sz w:val="24"/>
        </w:rPr>
        <w:lastRenderedPageBreak/>
        <w:t>Практическая работа</w:t>
      </w:r>
      <w:r w:rsidRPr="00814913">
        <w:rPr>
          <w:sz w:val="24"/>
        </w:rPr>
        <w:t>. На данном этапе у клиента создаётся эмоциональное удовлетворение от результатов работы.</w:t>
      </w:r>
    </w:p>
    <w:p w:rsidR="00814913" w:rsidRPr="00814913" w:rsidRDefault="00814913" w:rsidP="006B14FD">
      <w:pPr>
        <w:widowControl/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iCs/>
          <w:sz w:val="24"/>
        </w:rPr>
      </w:pPr>
      <w:r w:rsidRPr="00814913">
        <w:rPr>
          <w:i/>
          <w:sz w:val="24"/>
        </w:rPr>
        <w:t>Закрепление полученных навыков</w:t>
      </w:r>
      <w:r w:rsidRPr="00814913">
        <w:rPr>
          <w:sz w:val="24"/>
        </w:rPr>
        <w:t xml:space="preserve"> и доведение их до автоматизма. </w:t>
      </w:r>
      <w:r w:rsidRPr="00814913">
        <w:rPr>
          <w:iCs/>
          <w:sz w:val="24"/>
        </w:rPr>
        <w:t>Лечебно-трудовая      деятельность    клиентов  с    большей      долей    самостоятельности      под контролем     и      руководством инструкторов по труду.</w:t>
      </w:r>
    </w:p>
    <w:p w:rsidR="00814913" w:rsidRPr="00814913" w:rsidRDefault="00814913" w:rsidP="00814913">
      <w:pPr>
        <w:jc w:val="both"/>
        <w:rPr>
          <w:iCs/>
          <w:sz w:val="24"/>
        </w:rPr>
      </w:pPr>
    </w:p>
    <w:p w:rsidR="00814913" w:rsidRPr="00814913" w:rsidRDefault="00814913" w:rsidP="00814913">
      <w:pPr>
        <w:widowControl/>
        <w:numPr>
          <w:ilvl w:val="0"/>
          <w:numId w:val="6"/>
        </w:numPr>
        <w:jc w:val="both"/>
        <w:rPr>
          <w:sz w:val="24"/>
        </w:rPr>
      </w:pPr>
      <w:r w:rsidRPr="00814913">
        <w:rPr>
          <w:b/>
          <w:sz w:val="24"/>
        </w:rPr>
        <w:t>При этом применяются такие формы и методы работы, как:</w:t>
      </w:r>
    </w:p>
    <w:p w:rsidR="00814913" w:rsidRPr="00814913" w:rsidRDefault="00814913" w:rsidP="006B14FD">
      <w:pPr>
        <w:widowControl/>
        <w:numPr>
          <w:ilvl w:val="0"/>
          <w:numId w:val="42"/>
        </w:numPr>
        <w:jc w:val="both"/>
        <w:rPr>
          <w:sz w:val="24"/>
        </w:rPr>
      </w:pPr>
      <w:r w:rsidRPr="00814913">
        <w:rPr>
          <w:sz w:val="24"/>
        </w:rPr>
        <w:t>Экскурсия на рабочие места;</w:t>
      </w:r>
    </w:p>
    <w:p w:rsidR="00814913" w:rsidRPr="00814913" w:rsidRDefault="00814913" w:rsidP="006B14FD">
      <w:pPr>
        <w:widowControl/>
        <w:numPr>
          <w:ilvl w:val="0"/>
          <w:numId w:val="42"/>
        </w:numPr>
        <w:jc w:val="both"/>
        <w:rPr>
          <w:sz w:val="24"/>
        </w:rPr>
      </w:pPr>
      <w:r w:rsidRPr="00814913">
        <w:rPr>
          <w:sz w:val="24"/>
        </w:rPr>
        <w:t>На теоретических занятиях: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- изучение  учебного материала, принципа действия и устройства приспособлений и орудий труда,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-  рассказ о профессиях;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- беседа  (для проверки знаний и сообщения новых сведений);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-объяснение;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- учебная демонстрация  (показ     учебно-наглядных    пособий- таблиц, рисунков, схем,        показ способа выполнения трудовых    приёмов  и  операций);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- наблюдение;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- методы проверки и оценки знаний, умений и навыков (устные опросы, тестовые задания);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3) На практических занятиях: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- практическая работа;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- упражнение;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- сельскохозяйственные опыты.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sz w:val="24"/>
        </w:rPr>
        <w:t xml:space="preserve">   </w:t>
      </w:r>
    </w:p>
    <w:p w:rsidR="00814913" w:rsidRPr="00814913" w:rsidRDefault="00814913" w:rsidP="00814913">
      <w:pPr>
        <w:widowControl/>
        <w:numPr>
          <w:ilvl w:val="0"/>
          <w:numId w:val="6"/>
        </w:numPr>
        <w:jc w:val="both"/>
        <w:rPr>
          <w:sz w:val="24"/>
        </w:rPr>
      </w:pPr>
      <w:r w:rsidRPr="00814913">
        <w:rPr>
          <w:b/>
          <w:sz w:val="24"/>
        </w:rPr>
        <w:t>Особенно хорошо показали  себя такие приёмы обучения,  как: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  «делай как я » (с показом и объяснением);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 «обучение успехом» (когда даже незначительные достижения получают оценку поощрения   «хорошо», «молодец»);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   отстранение от работы на день за нарушение  дисциплины или недобросовестное отношение к своим трудовым поручениям.</w:t>
      </w:r>
    </w:p>
    <w:p w:rsidR="00814913" w:rsidRPr="00814913" w:rsidRDefault="00814913" w:rsidP="00814913">
      <w:pPr>
        <w:ind w:left="708"/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b/>
          <w:i/>
          <w:sz w:val="24"/>
        </w:rPr>
      </w:pPr>
      <w:r w:rsidRPr="00814913">
        <w:rPr>
          <w:i/>
          <w:sz w:val="24"/>
        </w:rPr>
        <w:t xml:space="preserve">     </w:t>
      </w:r>
      <w:r w:rsidRPr="00814913">
        <w:rPr>
          <w:b/>
          <w:i/>
          <w:sz w:val="24"/>
        </w:rPr>
        <w:t>Для активизации лечебно-трудовой деятельности мы стараемся разнообразить виды труда, поэтому работу базируем на таких видах как самообслуживание, хозяйственно-бытовой и производительный труд.</w:t>
      </w:r>
    </w:p>
    <w:p w:rsidR="00814913" w:rsidRPr="00814913" w:rsidRDefault="00814913" w:rsidP="00814913">
      <w:pPr>
        <w:jc w:val="both"/>
        <w:rPr>
          <w:b/>
          <w:i/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b/>
          <w:i/>
          <w:sz w:val="24"/>
        </w:rPr>
        <w:t xml:space="preserve">      </w:t>
      </w:r>
      <w:r w:rsidRPr="00814913">
        <w:rPr>
          <w:sz w:val="24"/>
        </w:rPr>
        <w:t>Самообслуживание – это один из важных видов трудовой деятельности, который включает в себя  выполнение правил личной гигиены, соблюдение режима труда и отдыха, бережное отношение к одежде, обуви и другим вещам, уход за жилыми и производственными помещениями.  В социально-реабилитационном отделении  и других отделениях  постоянно проводится работа по формированию у клиентов  навыков самообслуживания. Основные навыки по самообслуживанию  у многих клиентов  уже имеются, однако они требуют постоянного закрепления. Это мы и осуществляем на занятиях по самообслуживанию и во время лечебно-трудовой деятельности.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В 2015г. специалистами была проведена ежегодная диагностика уровня сформированности у клиентов  культурно-гигиенических навыков  и навыков самообслуживания  во всех отделениях интерната. На основании результатов диагностики во всех отделениях сформированы группы по обучению клиентов навыкам самообслуживания, составлено тематическое планирование занятий.</w:t>
      </w:r>
    </w:p>
    <w:p w:rsidR="00814913" w:rsidRPr="00814913" w:rsidRDefault="00814913" w:rsidP="00814913">
      <w:pPr>
        <w:jc w:val="both"/>
        <w:rPr>
          <w:rFonts w:eastAsia="Times New Roman"/>
          <w:sz w:val="24"/>
        </w:rPr>
      </w:pPr>
      <w:r w:rsidRPr="00814913">
        <w:rPr>
          <w:sz w:val="24"/>
        </w:rPr>
        <w:t xml:space="preserve">       Основная цель реабилитационной работы по формированию навыков самообслуживания – устранение беспомощности инвалида, его  адаптация  в  социальной  среде.</w:t>
      </w:r>
    </w:p>
    <w:p w:rsidR="00814913" w:rsidRPr="00814913" w:rsidRDefault="00814913" w:rsidP="00814913">
      <w:pPr>
        <w:pStyle w:val="afb"/>
        <w:tabs>
          <w:tab w:val="left" w:pos="708"/>
          <w:tab w:val="left" w:pos="5595"/>
        </w:tabs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14913">
        <w:rPr>
          <w:rFonts w:ascii="Times New Roman" w:hAnsi="Times New Roman"/>
          <w:sz w:val="24"/>
          <w:szCs w:val="24"/>
        </w:rPr>
        <w:t>Во всех корпусах инструктора по труду регулярно проводят для клиентов развивающие занятия, на которых повторяются и закрепляются навыки гигиены тела, ухода  своими вещами и жилыми помещениями. Занятия посещают 120 человек. В социально-реабилитационном отделении  – 30 чел., в женском отделении- 30 чел., в мужском отделении - 30 чел. В отделении милосердия №1 индивидуальные занятия проводятся с 30 клиентами.</w:t>
      </w:r>
    </w:p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В социально-реабилитационном отделении  занятия по  обучению клиентов навыкам самообслуживания проводятся 3 раза в неделю по трем направлениям.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lastRenderedPageBreak/>
        <w:t xml:space="preserve">       Благодаря занятиям</w:t>
      </w:r>
      <w:r w:rsidRPr="00814913">
        <w:rPr>
          <w:b/>
          <w:sz w:val="24"/>
        </w:rPr>
        <w:t xml:space="preserve"> «Гигиена тела»</w:t>
      </w:r>
      <w:r w:rsidRPr="00814913">
        <w:rPr>
          <w:sz w:val="24"/>
        </w:rPr>
        <w:t xml:space="preserve"> все клиенты самостоятельно выполняют  гигиенические процедуры (чистят зубы, умываются, бреются, используя парфюмерные и косметические средства). 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На занятиях</w:t>
      </w:r>
      <w:r w:rsidRPr="00814913">
        <w:rPr>
          <w:b/>
          <w:sz w:val="24"/>
        </w:rPr>
        <w:t xml:space="preserve"> « Уход за одеждой и обувью»</w:t>
      </w:r>
      <w:r w:rsidRPr="00814913">
        <w:rPr>
          <w:sz w:val="24"/>
        </w:rPr>
        <w:t xml:space="preserve">  молодые инвалиды научились самостоятельно стирать  повседневную одежду, гладить её и складывать  в шкафы,   различают повседневную, рабочую и праздничную одежду,  способны сделать мелкий ремонт вещей – пришить пуговицы, починить одежду, ухаживают за обувью. Некоторые клиенты могут  сделать мелкий ремонт обуви. 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Занятия</w:t>
      </w:r>
      <w:r w:rsidRPr="00814913">
        <w:rPr>
          <w:b/>
          <w:sz w:val="24"/>
        </w:rPr>
        <w:t xml:space="preserve"> «Уход за жилым помещением»</w:t>
      </w:r>
      <w:r w:rsidRPr="00814913">
        <w:rPr>
          <w:sz w:val="24"/>
        </w:rPr>
        <w:t xml:space="preserve"> также очень  результативны.  Клиенты способны поддерживать уют и чистоту в своих комнатах. Комнаты со вкусом меблированы, подобраны портьеры и покрывала, дорожки и ковры.  </w:t>
      </w:r>
    </w:p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814913">
      <w:pPr>
        <w:widowControl/>
        <w:numPr>
          <w:ilvl w:val="0"/>
          <w:numId w:val="6"/>
        </w:numPr>
        <w:rPr>
          <w:sz w:val="24"/>
        </w:rPr>
      </w:pPr>
      <w:r w:rsidRPr="00814913">
        <w:rPr>
          <w:b/>
          <w:sz w:val="24"/>
        </w:rPr>
        <w:t>В своей работе мы используем следующие формы:</w:t>
      </w:r>
    </w:p>
    <w:p w:rsidR="00814913" w:rsidRPr="00814913" w:rsidRDefault="00814913" w:rsidP="00814913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814913">
        <w:rPr>
          <w:sz w:val="24"/>
        </w:rPr>
        <w:t>Ежедневные индивидуальные упражнения по отработке навыков личной гигиены,  уборки комнаты под контролем воспитателя, инструктора по труду, палатной  санитарки.</w:t>
      </w:r>
    </w:p>
    <w:p w:rsidR="00814913" w:rsidRPr="00814913" w:rsidRDefault="00814913" w:rsidP="00814913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814913">
        <w:rPr>
          <w:sz w:val="24"/>
        </w:rPr>
        <w:t>Наряду с дежурством по комнате и отделению клиенты привлекаются к уборке и благоустройству территории вокруг здания  своего отделения.</w:t>
      </w:r>
    </w:p>
    <w:p w:rsidR="00814913" w:rsidRPr="00814913" w:rsidRDefault="00814913" w:rsidP="00814913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814913">
        <w:rPr>
          <w:sz w:val="24"/>
        </w:rPr>
        <w:t>При обучении самообслуживанию мы включаем имитацию бытовых сюжетов: подобрать одежду на праздник, собраться и сходить в магазин, постирать бельё и т.д.</w:t>
      </w:r>
    </w:p>
    <w:p w:rsidR="00814913" w:rsidRPr="00814913" w:rsidRDefault="00814913" w:rsidP="00814913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814913">
        <w:rPr>
          <w:sz w:val="24"/>
        </w:rPr>
        <w:t xml:space="preserve"> Ежедневно ведется санбюллетень «Мойдодыр»  с оценкой санитарного состояния комнат, проводится ежемесячное подведение итогов - выбор лучшей комнаты  по санитарному состоянию. Еженедельно проходят рейды чистоты и порядка в комнатах.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        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  Для обучения навыкам сервировки стола, правилам приготовления простейших блюд, составлению  меню, ухода за посудой, умению пользоваться  столовыми приборами и электробытовой техникой   в социально-реабилитационном отделении  с клиентами проводятся занятия  клуба «Хозяюшка». Их посещают 19 человек. Занятия проводятся  в  кабинете  социально-бытовой адаптации, который  оснащён необходимой  мебелью, современной бытовой техникой и оборудованием с учётом решаемых задач. Здесь же ежемесячно проводятся Дни именинника  с праздничным чаепитием, угощения к которым  готовят они сами.</w:t>
      </w:r>
    </w:p>
    <w:p w:rsidR="00814913" w:rsidRPr="00814913" w:rsidRDefault="00814913" w:rsidP="00814913">
      <w:pPr>
        <w:pStyle w:val="211"/>
        <w:rPr>
          <w:sz w:val="24"/>
          <w:szCs w:val="24"/>
        </w:rPr>
      </w:pP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  На заключительном этапе социально- бытовой реабилитации, когда способность к самообслуживанию восстановлена максимально, клиенты  привлекаются к общественно-полезному труду  в отделении.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  В социально-реабилитационном отделении  организована</w:t>
      </w:r>
      <w:r w:rsidRPr="00814913">
        <w:rPr>
          <w:i/>
          <w:sz w:val="24"/>
          <w:szCs w:val="24"/>
        </w:rPr>
        <w:t xml:space="preserve"> </w:t>
      </w:r>
      <w:r w:rsidRPr="00814913">
        <w:rPr>
          <w:b/>
          <w:sz w:val="24"/>
          <w:szCs w:val="24"/>
        </w:rPr>
        <w:t>«Школа ремонта».</w:t>
      </w:r>
      <w:r w:rsidRPr="00814913">
        <w:rPr>
          <w:sz w:val="24"/>
          <w:szCs w:val="24"/>
        </w:rPr>
        <w:t xml:space="preserve"> Благодаря  практическим занятиям молодые инвалиды под руководством инструкторов по труду  могут выполнять  косметический  ремонт помещения. В 2015 году  силами клиентов в социально-реабилитационном отделении   выполнен косметический ремонт 3 жилых  комнат, ванных комнат, сушилки, лестниц, а также  покраска  всех  дверей в отделении, потолков в 6 комнатах. 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</w:p>
    <w:p w:rsidR="00814913" w:rsidRPr="00814913" w:rsidRDefault="00814913" w:rsidP="00814913">
      <w:pPr>
        <w:widowControl/>
        <w:numPr>
          <w:ilvl w:val="0"/>
          <w:numId w:val="6"/>
        </w:numPr>
        <w:rPr>
          <w:sz w:val="24"/>
        </w:rPr>
      </w:pPr>
      <w:r w:rsidRPr="00814913">
        <w:rPr>
          <w:b/>
          <w:sz w:val="24"/>
        </w:rPr>
        <w:t>Для обучения клиентов навыкам самообслуживания применяем 3 группы методов:</w:t>
      </w:r>
    </w:p>
    <w:p w:rsidR="00814913" w:rsidRPr="00814913" w:rsidRDefault="00814913" w:rsidP="006B14FD">
      <w:pPr>
        <w:widowControl/>
        <w:numPr>
          <w:ilvl w:val="0"/>
          <w:numId w:val="45"/>
        </w:numPr>
        <w:tabs>
          <w:tab w:val="clear" w:pos="720"/>
          <w:tab w:val="num" w:pos="502"/>
        </w:tabs>
        <w:ind w:left="502"/>
        <w:rPr>
          <w:sz w:val="24"/>
        </w:rPr>
      </w:pPr>
      <w:r w:rsidRPr="00814913">
        <w:rPr>
          <w:sz w:val="24"/>
        </w:rPr>
        <w:t>Словесные.</w:t>
      </w:r>
    </w:p>
    <w:p w:rsidR="00814913" w:rsidRPr="00814913" w:rsidRDefault="00814913" w:rsidP="006B14FD">
      <w:pPr>
        <w:widowControl/>
        <w:numPr>
          <w:ilvl w:val="0"/>
          <w:numId w:val="45"/>
        </w:numPr>
        <w:tabs>
          <w:tab w:val="clear" w:pos="720"/>
          <w:tab w:val="num" w:pos="502"/>
        </w:tabs>
        <w:ind w:left="502"/>
        <w:rPr>
          <w:sz w:val="24"/>
        </w:rPr>
      </w:pPr>
      <w:r w:rsidRPr="00814913">
        <w:rPr>
          <w:sz w:val="24"/>
        </w:rPr>
        <w:t>Наглядные.</w:t>
      </w:r>
    </w:p>
    <w:p w:rsidR="00814913" w:rsidRPr="00814913" w:rsidRDefault="00814913" w:rsidP="006B14FD">
      <w:pPr>
        <w:widowControl/>
        <w:numPr>
          <w:ilvl w:val="0"/>
          <w:numId w:val="45"/>
        </w:numPr>
        <w:tabs>
          <w:tab w:val="clear" w:pos="720"/>
          <w:tab w:val="num" w:pos="502"/>
        </w:tabs>
        <w:ind w:left="502"/>
        <w:rPr>
          <w:sz w:val="24"/>
        </w:rPr>
      </w:pPr>
      <w:r w:rsidRPr="00814913">
        <w:rPr>
          <w:sz w:val="24"/>
        </w:rPr>
        <w:t>Практические.</w:t>
      </w:r>
    </w:p>
    <w:p w:rsidR="00814913" w:rsidRPr="00814913" w:rsidRDefault="00814913" w:rsidP="00814913">
      <w:pPr>
        <w:pStyle w:val="310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Ведущее место  в работе инструкторов по труду занимают наглядные и практические методы. Практические методы развивают познавательную деятельность клиентов, помогают им усваивать материал, закреплять полученные навыки. Мы используем следующие практические методы: упражнения, поручения, сюжетно-ролевые игры, дидактические игры и т.д. </w:t>
      </w:r>
    </w:p>
    <w:p w:rsidR="00814913" w:rsidRPr="00814913" w:rsidRDefault="00814913" w:rsidP="00814913">
      <w:pPr>
        <w:pStyle w:val="310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</w:t>
      </w:r>
      <w:r w:rsidRPr="00814913">
        <w:rPr>
          <w:iCs/>
          <w:sz w:val="24"/>
          <w:szCs w:val="24"/>
        </w:rPr>
        <w:t>Часто и</w:t>
      </w:r>
      <w:r w:rsidRPr="00814913">
        <w:rPr>
          <w:sz w:val="24"/>
          <w:szCs w:val="24"/>
        </w:rPr>
        <w:t>спользуются  наглядные  методы и технические средства обучения (демонстрируются таблицы, картины, открытки, фотоснимки, видеофильмы, мультимедийные презентации, проводится демонстрация последовательности выполнения задания), словесные методы обучения  (рассказ, беседа, объяснение).</w:t>
      </w:r>
    </w:p>
    <w:p w:rsidR="00814913" w:rsidRPr="00814913" w:rsidRDefault="00814913" w:rsidP="00814913">
      <w:pPr>
        <w:jc w:val="both"/>
        <w:rPr>
          <w:b/>
          <w:i/>
          <w:iCs/>
          <w:sz w:val="24"/>
        </w:rPr>
      </w:pPr>
      <w:r w:rsidRPr="00814913">
        <w:rPr>
          <w:sz w:val="24"/>
        </w:rPr>
        <w:t xml:space="preserve">      Систематическая работа по формированию клиентов  навыков самообслуживания дает хорошие результаты, наблюдается положительная динамика, инвалиды  становятся более самостоятельными  и приспособленными к жизни в социуме. </w:t>
      </w:r>
      <w:r w:rsidRPr="00814913">
        <w:rPr>
          <w:b/>
          <w:sz w:val="24"/>
        </w:rPr>
        <w:t xml:space="preserve">                                                                                </w:t>
      </w:r>
    </w:p>
    <w:p w:rsidR="00814913" w:rsidRPr="00814913" w:rsidRDefault="00814913" w:rsidP="00814913">
      <w:pPr>
        <w:jc w:val="both"/>
        <w:rPr>
          <w:b/>
          <w:i/>
          <w:iCs/>
          <w:sz w:val="24"/>
        </w:rPr>
      </w:pPr>
    </w:p>
    <w:p w:rsidR="00814913" w:rsidRPr="00814913" w:rsidRDefault="00814913" w:rsidP="00814913">
      <w:pPr>
        <w:widowControl/>
        <w:numPr>
          <w:ilvl w:val="0"/>
          <w:numId w:val="6"/>
        </w:numPr>
        <w:jc w:val="both"/>
        <w:rPr>
          <w:iCs/>
          <w:sz w:val="24"/>
        </w:rPr>
      </w:pPr>
      <w:r w:rsidRPr="00814913">
        <w:rPr>
          <w:b/>
          <w:iCs/>
          <w:sz w:val="24"/>
        </w:rPr>
        <w:lastRenderedPageBreak/>
        <w:t>Хозяйственно-бытовой труд включает в себя:</w:t>
      </w:r>
    </w:p>
    <w:p w:rsidR="00814913" w:rsidRPr="00814913" w:rsidRDefault="00814913" w:rsidP="00814913">
      <w:pPr>
        <w:widowControl/>
        <w:numPr>
          <w:ilvl w:val="0"/>
          <w:numId w:val="4"/>
        </w:numPr>
        <w:tabs>
          <w:tab w:val="clear" w:pos="1770"/>
          <w:tab w:val="num" w:pos="360"/>
        </w:tabs>
        <w:ind w:left="360" w:hanging="360"/>
        <w:jc w:val="both"/>
        <w:rPr>
          <w:iCs/>
          <w:sz w:val="24"/>
        </w:rPr>
      </w:pPr>
      <w:r w:rsidRPr="00814913">
        <w:rPr>
          <w:iCs/>
          <w:sz w:val="24"/>
        </w:rPr>
        <w:t>Уборку и благоустройство территории.</w:t>
      </w:r>
    </w:p>
    <w:p w:rsidR="00814913" w:rsidRPr="00814913" w:rsidRDefault="00814913" w:rsidP="00814913">
      <w:pPr>
        <w:widowControl/>
        <w:numPr>
          <w:ilvl w:val="0"/>
          <w:numId w:val="4"/>
        </w:numPr>
        <w:tabs>
          <w:tab w:val="clear" w:pos="1770"/>
          <w:tab w:val="num" w:pos="360"/>
        </w:tabs>
        <w:ind w:left="360" w:hanging="360"/>
        <w:jc w:val="both"/>
        <w:rPr>
          <w:iCs/>
          <w:sz w:val="24"/>
        </w:rPr>
      </w:pPr>
      <w:r w:rsidRPr="00814913">
        <w:rPr>
          <w:iCs/>
          <w:sz w:val="24"/>
        </w:rPr>
        <w:t>Работу на кухне и прачечной.</w:t>
      </w:r>
    </w:p>
    <w:p w:rsidR="00814913" w:rsidRPr="00814913" w:rsidRDefault="00814913" w:rsidP="00814913">
      <w:pPr>
        <w:widowControl/>
        <w:numPr>
          <w:ilvl w:val="0"/>
          <w:numId w:val="4"/>
        </w:numPr>
        <w:tabs>
          <w:tab w:val="clear" w:pos="1770"/>
          <w:tab w:val="num" w:pos="360"/>
        </w:tabs>
        <w:ind w:left="360" w:hanging="360"/>
        <w:jc w:val="both"/>
        <w:rPr>
          <w:iCs/>
          <w:sz w:val="24"/>
        </w:rPr>
      </w:pPr>
      <w:r w:rsidRPr="00814913">
        <w:rPr>
          <w:iCs/>
          <w:sz w:val="24"/>
        </w:rPr>
        <w:t>Погрузочно-разгрузочные работы.</w:t>
      </w:r>
    </w:p>
    <w:p w:rsidR="00814913" w:rsidRPr="00814913" w:rsidRDefault="00814913" w:rsidP="00814913">
      <w:pPr>
        <w:widowControl/>
        <w:numPr>
          <w:ilvl w:val="0"/>
          <w:numId w:val="4"/>
        </w:numPr>
        <w:tabs>
          <w:tab w:val="clear" w:pos="1770"/>
          <w:tab w:val="num" w:pos="360"/>
        </w:tabs>
        <w:ind w:left="360" w:hanging="360"/>
        <w:jc w:val="both"/>
        <w:rPr>
          <w:iCs/>
          <w:sz w:val="24"/>
        </w:rPr>
      </w:pPr>
      <w:r w:rsidRPr="00814913">
        <w:rPr>
          <w:iCs/>
          <w:sz w:val="24"/>
        </w:rPr>
        <w:t>Уход за домашними животными и комнатными растениями.</w:t>
      </w:r>
    </w:p>
    <w:p w:rsidR="00814913" w:rsidRPr="00814913" w:rsidRDefault="00814913" w:rsidP="00814913">
      <w:pPr>
        <w:shd w:val="clear" w:color="auto" w:fill="FFFFFF"/>
        <w:spacing w:before="280"/>
        <w:jc w:val="both"/>
        <w:rPr>
          <w:rFonts w:eastAsia="Times New Roman"/>
          <w:iCs/>
          <w:sz w:val="24"/>
        </w:rPr>
      </w:pPr>
      <w:r w:rsidRPr="00814913">
        <w:rPr>
          <w:iCs/>
          <w:sz w:val="24"/>
        </w:rPr>
        <w:t xml:space="preserve">         В 2015 году под руководством инструкторов по труду продолжено декоративное оформление клумб и газонов у всех отделений, возле медчасти и административного здания. В этом году были очень красиво оформлены все цветники и территория  интерната.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4913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Pr="00814913">
        <w:rPr>
          <w:rFonts w:ascii="Times New Roman" w:hAnsi="Times New Roman"/>
          <w:iCs/>
          <w:sz w:val="24"/>
          <w:szCs w:val="24"/>
        </w:rPr>
        <w:t>Первого</w:t>
      </w:r>
      <w:r w:rsidRPr="00814913">
        <w:rPr>
          <w:rFonts w:ascii="Times New Roman" w:hAnsi="Times New Roman"/>
          <w:sz w:val="24"/>
          <w:szCs w:val="24"/>
        </w:rPr>
        <w:t xml:space="preserve"> октября 2015 года на общем собрании трудового коллектива директор ОГБУ «Сусанинский ПНИ» Цвирко Иван Леонидович подвел итоги ежегодного конкурса по благоустройству территории областного государственного бюджетного учреждения «Сусанинский психоневрологический интернат».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814913">
        <w:rPr>
          <w:rFonts w:ascii="Times New Roman" w:hAnsi="Times New Roman"/>
          <w:color w:val="000000"/>
          <w:sz w:val="24"/>
          <w:szCs w:val="24"/>
        </w:rPr>
        <w:t xml:space="preserve">Дипломом I степени </w:t>
      </w:r>
      <w:r w:rsidRPr="00814913">
        <w:rPr>
          <w:rFonts w:ascii="Times New Roman" w:hAnsi="Times New Roman"/>
          <w:sz w:val="24"/>
          <w:szCs w:val="24"/>
        </w:rPr>
        <w:t>награждено мужское отделение, корпус №6, за победу в номинации «Лучшие экспозиции, разнообразие цветов».</w:t>
      </w:r>
    </w:p>
    <w:p w:rsidR="00814913" w:rsidRPr="00814913" w:rsidRDefault="00814913" w:rsidP="00814913">
      <w:pPr>
        <w:pStyle w:val="afb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Дипломом II степени награждено женское отделение, корпус №1, за победу в номинации «Образцовое содержание территории, активный участник по благоустройству».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14913">
        <w:rPr>
          <w:rFonts w:ascii="Times New Roman" w:hAnsi="Times New Roman"/>
          <w:sz w:val="24"/>
          <w:szCs w:val="24"/>
        </w:rPr>
        <w:t>Дипломом III степени награждено отделение милосердия №1, корпус №2, за победу в номинации «Лучшие цветники».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iCs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14913">
        <w:rPr>
          <w:rFonts w:ascii="Times New Roman" w:hAnsi="Times New Roman"/>
          <w:sz w:val="24"/>
          <w:szCs w:val="24"/>
        </w:rPr>
        <w:t>Благодарственное письмо вручено работникам медицинской части, за активное участие в конкурсе и за победу в номинации «Самая благоустроенная территория».</w:t>
      </w:r>
    </w:p>
    <w:p w:rsidR="00814913" w:rsidRPr="00814913" w:rsidRDefault="00814913" w:rsidP="00814913">
      <w:pPr>
        <w:jc w:val="both"/>
        <w:rPr>
          <w:iCs/>
          <w:sz w:val="24"/>
        </w:rPr>
      </w:pPr>
      <w:r w:rsidRPr="00814913">
        <w:rPr>
          <w:iCs/>
          <w:sz w:val="24"/>
        </w:rPr>
        <w:t xml:space="preserve"> </w:t>
      </w:r>
    </w:p>
    <w:p w:rsidR="00814913" w:rsidRPr="00814913" w:rsidRDefault="00814913" w:rsidP="00814913">
      <w:pPr>
        <w:jc w:val="both"/>
        <w:rPr>
          <w:iCs/>
          <w:sz w:val="24"/>
        </w:rPr>
      </w:pPr>
      <w:r w:rsidRPr="00814913">
        <w:rPr>
          <w:iCs/>
          <w:sz w:val="24"/>
        </w:rPr>
        <w:t xml:space="preserve">       В социально-реабилитационном отделении  есть небольшой «живой уголок». Клиенты  ежедневно заботливо ухаживают за  водными  черепахами  и попугаями.  </w:t>
      </w:r>
    </w:p>
    <w:p w:rsidR="00814913" w:rsidRPr="00814913" w:rsidRDefault="00814913" w:rsidP="00814913">
      <w:pPr>
        <w:jc w:val="both"/>
        <w:rPr>
          <w:iCs/>
          <w:sz w:val="24"/>
        </w:rPr>
      </w:pPr>
      <w:r w:rsidRPr="00814913">
        <w:rPr>
          <w:iCs/>
          <w:sz w:val="24"/>
        </w:rPr>
        <w:t xml:space="preserve">    Под руководством и наблюдением воспитателя З.К. Прониной  ребята с  большим интересом и желанием выращивают различные  комнатные растения,  и цветы  радуют глаз  пышной зеленью и красивыми цветками. Цветочно-декоративными растениями оформлены кабинеты, телевизионная комната, фойе, холл, коридоры. Многие клиенты научились самостоятельно ухаживать за цветами  в своих комнатах.</w:t>
      </w:r>
    </w:p>
    <w:p w:rsidR="00814913" w:rsidRPr="00814913" w:rsidRDefault="00814913" w:rsidP="00814913">
      <w:pPr>
        <w:ind w:left="360"/>
        <w:jc w:val="both"/>
        <w:rPr>
          <w:iCs/>
          <w:sz w:val="24"/>
        </w:rPr>
      </w:pPr>
    </w:p>
    <w:p w:rsidR="00814913" w:rsidRPr="00814913" w:rsidRDefault="00814913" w:rsidP="00814913">
      <w:pPr>
        <w:widowControl/>
        <w:numPr>
          <w:ilvl w:val="1"/>
          <w:numId w:val="4"/>
        </w:numPr>
        <w:tabs>
          <w:tab w:val="clear" w:pos="1770"/>
          <w:tab w:val="num" w:pos="284"/>
        </w:tabs>
        <w:ind w:left="284" w:hanging="360"/>
        <w:jc w:val="both"/>
        <w:rPr>
          <w:iCs/>
          <w:sz w:val="24"/>
        </w:rPr>
      </w:pPr>
      <w:r w:rsidRPr="00814913">
        <w:rPr>
          <w:b/>
          <w:iCs/>
          <w:sz w:val="24"/>
        </w:rPr>
        <w:t>Производительный труд включает в себя следующие виды:</w:t>
      </w:r>
    </w:p>
    <w:p w:rsidR="00814913" w:rsidRPr="00814913" w:rsidRDefault="00814913" w:rsidP="00814913">
      <w:pPr>
        <w:jc w:val="both"/>
        <w:rPr>
          <w:iCs/>
          <w:sz w:val="24"/>
        </w:rPr>
      </w:pPr>
      <w:r w:rsidRPr="00814913">
        <w:rPr>
          <w:iCs/>
          <w:sz w:val="24"/>
        </w:rPr>
        <w:t>1) Работа на хозяйственном дворе (ферма, свинарник).</w:t>
      </w:r>
    </w:p>
    <w:p w:rsidR="00814913" w:rsidRPr="00814913" w:rsidRDefault="00814913" w:rsidP="00814913">
      <w:pPr>
        <w:jc w:val="both"/>
        <w:rPr>
          <w:rFonts w:eastAsia="Times New Roman"/>
          <w:sz w:val="24"/>
        </w:rPr>
      </w:pPr>
      <w:r w:rsidRPr="00814913">
        <w:rPr>
          <w:iCs/>
          <w:sz w:val="24"/>
        </w:rPr>
        <w:t xml:space="preserve">    Мясо- молочная продукция используется для организации питания клиентов.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iCs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14913">
        <w:rPr>
          <w:rFonts w:ascii="Times New Roman" w:hAnsi="Times New Roman"/>
          <w:sz w:val="24"/>
          <w:szCs w:val="24"/>
        </w:rPr>
        <w:t>В 2015 году</w:t>
      </w:r>
      <w:r w:rsidRPr="00814913">
        <w:rPr>
          <w:rFonts w:ascii="Times New Roman" w:hAnsi="Times New Roman"/>
          <w:b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>на ферме родилось-15 телят, 65 поросят. За 2015 год  сдано молока в столовую - 34460 л, сдано мяса на склад: свинина-2154 кг,  говядина -2211 кг.</w:t>
      </w:r>
    </w:p>
    <w:p w:rsidR="00814913" w:rsidRPr="00814913" w:rsidRDefault="00814913" w:rsidP="00814913">
      <w:pPr>
        <w:jc w:val="both"/>
        <w:rPr>
          <w:iCs/>
          <w:sz w:val="24"/>
        </w:rPr>
      </w:pPr>
    </w:p>
    <w:p w:rsidR="00814913" w:rsidRPr="00814913" w:rsidRDefault="00814913" w:rsidP="00814913">
      <w:pPr>
        <w:jc w:val="both"/>
        <w:rPr>
          <w:iCs/>
          <w:sz w:val="24"/>
        </w:rPr>
      </w:pPr>
      <w:r w:rsidRPr="00814913">
        <w:rPr>
          <w:iCs/>
          <w:sz w:val="24"/>
        </w:rPr>
        <w:t xml:space="preserve">2) Работа в теплице и огороде (работа организована круглогодично). </w:t>
      </w:r>
    </w:p>
    <w:p w:rsidR="00814913" w:rsidRPr="00814913" w:rsidRDefault="00814913" w:rsidP="00814913">
      <w:pPr>
        <w:jc w:val="both"/>
        <w:rPr>
          <w:rFonts w:eastAsia="Times New Roman"/>
          <w:sz w:val="24"/>
        </w:rPr>
      </w:pPr>
      <w:r w:rsidRPr="00814913">
        <w:rPr>
          <w:iCs/>
          <w:sz w:val="24"/>
        </w:rPr>
        <w:t xml:space="preserve">    На садово-огородном участке и в теплице  проводится  посев и посадка  различных овощных культур. В 2015 году были заложены опыты: «Вырасти сам», «Влияние подкормки минеральными удобрениями на рост и развитие овощных растений (томат, огурец)». </w:t>
      </w:r>
      <w:r w:rsidRPr="00814913">
        <w:rPr>
          <w:sz w:val="24"/>
        </w:rPr>
        <w:t xml:space="preserve">Все  выращенные овощи используются для питания клиентов интерната, часть рассады идет для продажи населению. 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14913">
        <w:rPr>
          <w:rFonts w:ascii="Times New Roman" w:hAnsi="Times New Roman"/>
          <w:sz w:val="24"/>
          <w:szCs w:val="24"/>
        </w:rPr>
        <w:t>В 2015 году   из теплицы и огорода было сдано на склад  лука зеленого- 647 кг; зелени (петрушка и укроп)- 438 кг;  салата- 155 кг; огурцов – 1347 кг; кабачков -843 кг; моркови- 988 кг; свеклы – 1149 кг.</w:t>
      </w:r>
    </w:p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6B14FD">
      <w:pPr>
        <w:widowControl/>
        <w:numPr>
          <w:ilvl w:val="0"/>
          <w:numId w:val="42"/>
        </w:numPr>
        <w:jc w:val="both"/>
        <w:rPr>
          <w:sz w:val="24"/>
        </w:rPr>
      </w:pPr>
      <w:r w:rsidRPr="00814913">
        <w:rPr>
          <w:sz w:val="24"/>
        </w:rPr>
        <w:t>Работа в швейной мастерской.</w:t>
      </w:r>
    </w:p>
    <w:p w:rsidR="00814913" w:rsidRPr="00814913" w:rsidRDefault="00814913" w:rsidP="00814913">
      <w:pPr>
        <w:jc w:val="both"/>
        <w:rPr>
          <w:rFonts w:eastAsia="Times New Roman"/>
          <w:sz w:val="24"/>
        </w:rPr>
      </w:pPr>
      <w:r w:rsidRPr="00814913">
        <w:rPr>
          <w:sz w:val="24"/>
        </w:rPr>
        <w:t xml:space="preserve">     Организован пошив постельного белья, ночных сорочек, халатов, платьев, рубашек, рукавиц и пр. для нужд интерната. 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14913">
        <w:rPr>
          <w:rFonts w:ascii="Times New Roman" w:hAnsi="Times New Roman"/>
          <w:sz w:val="24"/>
          <w:szCs w:val="24"/>
        </w:rPr>
        <w:t>За 2015 год было пошито постельного белья- 540 комплектов; мужских рубашек- 157 щт.; женских платьев- 60 шт.; ночных сорочек- 100 шт.; медицинских костюмов- 55 шт.; мужских трусов-600 шт. ; рабочих халатов- 50 шт.; платков женских- 130 шт.; полотенец- 700 шт. ; медицинских мешков- 50 шт. ; смирительных рубашек- 20 шт. ; занавесок- 20 шт.</w:t>
      </w:r>
    </w:p>
    <w:p w:rsidR="00814913" w:rsidRPr="00814913" w:rsidRDefault="00814913" w:rsidP="00814913">
      <w:pPr>
        <w:jc w:val="both"/>
        <w:rPr>
          <w:b/>
          <w:sz w:val="24"/>
        </w:rPr>
      </w:pPr>
    </w:p>
    <w:p w:rsidR="00814913" w:rsidRPr="00814913" w:rsidRDefault="00814913" w:rsidP="00814913">
      <w:pPr>
        <w:ind w:left="360"/>
        <w:jc w:val="both"/>
        <w:rPr>
          <w:sz w:val="24"/>
        </w:rPr>
      </w:pPr>
      <w:r w:rsidRPr="00814913">
        <w:rPr>
          <w:b/>
          <w:sz w:val="24"/>
        </w:rPr>
        <w:t xml:space="preserve">Организация лечебно-трудовой деятельности клиентов под руководством инструкторов по </w:t>
      </w:r>
      <w:r w:rsidRPr="00814913">
        <w:rPr>
          <w:b/>
          <w:sz w:val="24"/>
        </w:rPr>
        <w:lastRenderedPageBreak/>
        <w:t>труду позволяет: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 занять  клиентов полезным трудом (например: уборщик   – поддержание чистоты в помещении,  животновод – обеспечение продуктами животноводства ит.д.)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 заинтересовать результатом своего труда;</w:t>
      </w:r>
    </w:p>
    <w:p w:rsidR="00814913" w:rsidRPr="00814913" w:rsidRDefault="00814913" w:rsidP="00814913">
      <w:pPr>
        <w:jc w:val="both"/>
        <w:rPr>
          <w:b/>
          <w:bCs/>
          <w:sz w:val="24"/>
        </w:rPr>
      </w:pPr>
      <w:r w:rsidRPr="00814913">
        <w:rPr>
          <w:sz w:val="24"/>
        </w:rPr>
        <w:t>-сформировать трудовые навыки элементарных профессий;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b/>
          <w:bCs/>
          <w:sz w:val="24"/>
        </w:rPr>
        <w:t>-</w:t>
      </w:r>
      <w:r w:rsidRPr="00814913">
        <w:rPr>
          <w:bCs/>
          <w:sz w:val="24"/>
        </w:rPr>
        <w:t>реализовать физический, психический  и социальный потенциал клиентов;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-сплотить коллектив клиентов интерната, занимающихся общим делом (например, коллектив клиентов, работающих в теплице);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 разнообразить жизнь клиентов (чередование лечебно-трудовой деятельности и досуга);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-улучшить самочувствие, настроение (физическая работа улучшает работу мышц, успокаивает нервную систему);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 снизить количество рецидивов и, как следствие, уменьшить потребность в медикаментах (у работающих клиентов наблюдается снижение обострений в осенний и весенний период).</w:t>
      </w:r>
    </w:p>
    <w:p w:rsidR="00814913" w:rsidRPr="00814913" w:rsidRDefault="00814913" w:rsidP="00814913">
      <w:pPr>
        <w:ind w:left="360"/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  Хороший толчок в формировании навыков </w:t>
      </w:r>
      <w:r w:rsidRPr="00814913">
        <w:rPr>
          <w:sz w:val="24"/>
          <w:u w:val="single"/>
        </w:rPr>
        <w:t>социально-бытовой ориентировки</w:t>
      </w:r>
      <w:r w:rsidRPr="00814913">
        <w:rPr>
          <w:sz w:val="24"/>
        </w:rPr>
        <w:t xml:space="preserve"> клиентов дало приобретение клиентами мобильного телефона.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 Воспитатели социально-реабилитационного  отделения обучают клиентов  пользоваться телефоном, вводить номера друзей, родителей, воспитателей, кратко, сжато формулировать мысли,  правильно строить телефонный диалог.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На сегодняшний день  мобильными телефонами пользуются 26 клиентов социально-реабилитационного  отделения, 25 чел. из других отделений. Это позволяет  клиентам расширить  свое информационное пространство  и поддерживать связь с родственниками и друзьями.</w:t>
      </w:r>
    </w:p>
    <w:p w:rsidR="00814913" w:rsidRPr="00814913" w:rsidRDefault="00814913" w:rsidP="00814913">
      <w:pPr>
        <w:jc w:val="both"/>
        <w:rPr>
          <w:rFonts w:eastAsia="Times New Roman"/>
          <w:sz w:val="24"/>
          <w:lang w:eastAsia="ru-RU"/>
        </w:rPr>
      </w:pPr>
      <w:r w:rsidRPr="00814913">
        <w:rPr>
          <w:sz w:val="24"/>
        </w:rPr>
        <w:t xml:space="preserve">      Установление в учебном классе социально-реабилитационного  отделения компьютеров  активизировало  желание клиентов научиться пользоваться этой техникой,  использовать её для организации досуга и повышения уровня знаний об  окружающем мире. На сегодня  уже 25 человек умеют пользоваться компьютером, освоили несколько игровых программ и успешно ими пользуются,  с помощью компьютера смотрят видеофильмы, слушают и записывают  музыку. 3 человека научились набирать текст. 9 клиентов имеют свой ноутбук или компьютер. 8 клиентов социально-реабилитационного  отделения освоили выход в Интернет. Некоторые даже создали свою страничку в «</w:t>
      </w:r>
      <w:r w:rsidRPr="00814913">
        <w:rPr>
          <w:sz w:val="24"/>
          <w:lang w:val="en-US"/>
        </w:rPr>
        <w:t>M</w:t>
      </w:r>
      <w:r w:rsidRPr="00814913">
        <w:rPr>
          <w:sz w:val="24"/>
        </w:rPr>
        <w:t>ail.ru» , «В контакте» и  активно  используют Интернет для общения.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14913">
        <w:rPr>
          <w:rFonts w:ascii="Times New Roman" w:hAnsi="Times New Roman"/>
          <w:sz w:val="24"/>
          <w:szCs w:val="24"/>
          <w:lang w:eastAsia="ru-RU"/>
        </w:rPr>
        <w:t xml:space="preserve">В марте 2015 года в интернате оборудован ещё один компьютерный класс в клубе для активного досуга  клиентов и работы персонала. Здесь организованы занятия по  обучению навыкам компьютерной грамотности  для 14 клиентов. </w:t>
      </w:r>
      <w:r w:rsidRPr="00814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4913">
        <w:rPr>
          <w:rFonts w:ascii="Times New Roman" w:hAnsi="Times New Roman"/>
          <w:sz w:val="24"/>
          <w:szCs w:val="24"/>
          <w:lang w:eastAsia="ru-RU"/>
        </w:rPr>
        <w:t>Кроме этого, ежедневно, в установленное  расписанием время,  обученные клиенты  по своему желанию  могут прийти сюда  и самостоятельно поиграть в различные компьютерные игры под наблюдением дежурного воспитателя. Клиентам очень нравятся занятия и  компьютерные игры. За месяц посещаемость  нового компьютерного класса составляет 90-110 ед. человек.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sz w:val="24"/>
        </w:rPr>
        <w:t xml:space="preserve">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b/>
          <w:sz w:val="24"/>
        </w:rPr>
        <w:t xml:space="preserve">    Ещё один вид деятельности клиентов, помогающий им в социально-трудовой реабилитации и социально-трудовой адаптации – кружковая работа</w:t>
      </w:r>
      <w:r w:rsidRPr="00814913">
        <w:rPr>
          <w:sz w:val="24"/>
        </w:rPr>
        <w:t>.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sz w:val="24"/>
        </w:rPr>
        <w:t xml:space="preserve">    В ОГБУ «Сусанинский ПНИ» под руководством воспитателей, работников клуба и инструкторов по труду в  2015 году была организована работа </w:t>
      </w:r>
      <w:r w:rsidRPr="00814913">
        <w:rPr>
          <w:b/>
          <w:sz w:val="24"/>
        </w:rPr>
        <w:t>19  кружков</w:t>
      </w:r>
      <w:r w:rsidRPr="00814913">
        <w:rPr>
          <w:sz w:val="24"/>
        </w:rPr>
        <w:t>:</w:t>
      </w:r>
    </w:p>
    <w:p w:rsidR="00814913" w:rsidRPr="00814913" w:rsidRDefault="00814913" w:rsidP="00814913">
      <w:pPr>
        <w:jc w:val="both"/>
        <w:rPr>
          <w:b/>
          <w:sz w:val="24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560"/>
        <w:gridCol w:w="2977"/>
        <w:gridCol w:w="2006"/>
        <w:gridCol w:w="1369"/>
        <w:gridCol w:w="2712"/>
      </w:tblGrid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8149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13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13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13">
              <w:rPr>
                <w:rFonts w:ascii="Times New Roman" w:hAnsi="Times New Roman"/>
                <w:b/>
                <w:sz w:val="24"/>
                <w:szCs w:val="24"/>
              </w:rPr>
              <w:t>Количест-во чел.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Хапугин А.И.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Махиня О.В.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Разгуляева Е.В.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Поленова С.И.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 xml:space="preserve">В мире книги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Поленова С.И.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Декоративное шитье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Кропылева Н.Б.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Швейная мастерская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Разгуляева Н.В.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Теплица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Работа по дереву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Смирнов В.В.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Столярная  мастерская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4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Радиолюбитель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Пронин В.И.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Радиоклуб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Разгуляева Е.В.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Умелые руки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Пронина З.К.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Соц.- реабилитац. отд.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Волшебный квиллинг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Потапенко Е.Н.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Соц.- реабилитац. отд.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Клуб «Хозяюшка».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Потапенко Е.Н.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Соц.- реабилитац. отд.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Лепка из глины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Нарскина И.А.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Соц.- реабилитац. отд.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Художественное творчество ( 2 группы)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Смирнова Е.А.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Соц.- реабилитац. отд.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Комнатное цветоводство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Пронина З.К.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Соц.- реабилитац. отд.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Чапурина Г.Г.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Соц.- реабилитац. отд.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 xml:space="preserve">Кудесница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Махиня О.В.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Русская горница</w:t>
            </w:r>
          </w:p>
        </w:tc>
      </w:tr>
      <w:tr w:rsidR="00814913" w:rsidRPr="00814913" w:rsidTr="0054757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Золотые руки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Афанасова А.В.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Женское отд.</w:t>
            </w:r>
          </w:p>
        </w:tc>
      </w:tr>
      <w:tr w:rsidR="00814913" w:rsidRPr="00814913" w:rsidTr="00547571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246 ед.чел.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913" w:rsidRPr="00814913" w:rsidRDefault="00814913" w:rsidP="00547571">
            <w:pPr>
              <w:pStyle w:val="afb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814913">
      <w:pPr>
        <w:overflowPunct w:val="0"/>
        <w:autoSpaceDE w:val="0"/>
        <w:jc w:val="both"/>
        <w:rPr>
          <w:sz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14913">
        <w:rPr>
          <w:rFonts w:ascii="Times New Roman" w:hAnsi="Times New Roman"/>
          <w:sz w:val="24"/>
          <w:szCs w:val="24"/>
        </w:rPr>
        <w:t>Кружки посещают 85 чел., многие клиенты  посещают по несколько кружков. Работа кружков ведётся  согласно тематическому планированию. Занятия проводятся 1- 2 раза в неделю по каждому виду деятельности, во вторую половину дня.</w:t>
      </w:r>
    </w:p>
    <w:p w:rsidR="00814913" w:rsidRPr="00814913" w:rsidRDefault="00814913" w:rsidP="00814913">
      <w:pPr>
        <w:pStyle w:val="211"/>
        <w:rPr>
          <w:sz w:val="24"/>
          <w:szCs w:val="24"/>
        </w:rPr>
      </w:pPr>
      <w:r w:rsidRPr="00814913">
        <w:rPr>
          <w:b/>
          <w:sz w:val="24"/>
          <w:szCs w:val="24"/>
        </w:rPr>
        <w:t>Общими задачами всей кружковой   деятельности являются:</w:t>
      </w:r>
    </w:p>
    <w:p w:rsidR="00814913" w:rsidRPr="00814913" w:rsidRDefault="00814913" w:rsidP="006B14FD">
      <w:pPr>
        <w:widowControl/>
        <w:numPr>
          <w:ilvl w:val="0"/>
          <w:numId w:val="47"/>
        </w:numPr>
        <w:tabs>
          <w:tab w:val="clear" w:pos="720"/>
          <w:tab w:val="num" w:pos="283"/>
        </w:tabs>
        <w:overflowPunct w:val="0"/>
        <w:autoSpaceDE w:val="0"/>
        <w:ind w:left="283" w:hanging="283"/>
        <w:jc w:val="both"/>
        <w:rPr>
          <w:sz w:val="24"/>
        </w:rPr>
      </w:pPr>
      <w:r w:rsidRPr="00814913">
        <w:rPr>
          <w:sz w:val="24"/>
        </w:rPr>
        <w:t>привитие трудовых практических навыков;</w:t>
      </w:r>
    </w:p>
    <w:p w:rsidR="00814913" w:rsidRPr="00814913" w:rsidRDefault="00814913" w:rsidP="006B14FD">
      <w:pPr>
        <w:widowControl/>
        <w:numPr>
          <w:ilvl w:val="0"/>
          <w:numId w:val="47"/>
        </w:numPr>
        <w:tabs>
          <w:tab w:val="clear" w:pos="720"/>
          <w:tab w:val="num" w:pos="283"/>
        </w:tabs>
        <w:overflowPunct w:val="0"/>
        <w:autoSpaceDE w:val="0"/>
        <w:ind w:left="283" w:hanging="283"/>
        <w:jc w:val="both"/>
        <w:rPr>
          <w:sz w:val="24"/>
        </w:rPr>
      </w:pPr>
      <w:r w:rsidRPr="00814913">
        <w:rPr>
          <w:sz w:val="24"/>
        </w:rPr>
        <w:t>целенаправленная занятость клиентов;</w:t>
      </w:r>
    </w:p>
    <w:p w:rsidR="00814913" w:rsidRPr="00814913" w:rsidRDefault="00814913" w:rsidP="006B14FD">
      <w:pPr>
        <w:widowControl/>
        <w:numPr>
          <w:ilvl w:val="0"/>
          <w:numId w:val="47"/>
        </w:numPr>
        <w:tabs>
          <w:tab w:val="clear" w:pos="720"/>
          <w:tab w:val="num" w:pos="283"/>
        </w:tabs>
        <w:overflowPunct w:val="0"/>
        <w:autoSpaceDE w:val="0"/>
        <w:ind w:left="283" w:hanging="283"/>
        <w:jc w:val="both"/>
        <w:rPr>
          <w:sz w:val="24"/>
        </w:rPr>
      </w:pPr>
      <w:r w:rsidRPr="00814913">
        <w:rPr>
          <w:sz w:val="24"/>
        </w:rPr>
        <w:t>развитие творческой активности;</w:t>
      </w:r>
    </w:p>
    <w:p w:rsidR="00814913" w:rsidRPr="00814913" w:rsidRDefault="00814913" w:rsidP="006B14FD">
      <w:pPr>
        <w:widowControl/>
        <w:numPr>
          <w:ilvl w:val="0"/>
          <w:numId w:val="47"/>
        </w:numPr>
        <w:tabs>
          <w:tab w:val="clear" w:pos="720"/>
          <w:tab w:val="num" w:pos="283"/>
        </w:tabs>
        <w:overflowPunct w:val="0"/>
        <w:autoSpaceDE w:val="0"/>
        <w:ind w:left="283" w:hanging="283"/>
        <w:jc w:val="both"/>
        <w:rPr>
          <w:sz w:val="24"/>
        </w:rPr>
      </w:pPr>
      <w:r w:rsidRPr="00814913">
        <w:rPr>
          <w:sz w:val="24"/>
        </w:rPr>
        <w:t>создание дружеского микроклимата между клиентами.</w:t>
      </w:r>
    </w:p>
    <w:p w:rsidR="00814913" w:rsidRPr="00814913" w:rsidRDefault="00814913" w:rsidP="00814913">
      <w:pPr>
        <w:pStyle w:val="211"/>
        <w:ind w:left="283" w:firstLine="0"/>
        <w:rPr>
          <w:sz w:val="24"/>
          <w:szCs w:val="24"/>
        </w:rPr>
      </w:pP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Центральное место в  практической работе отводится приобретению клиентами знаний  познавательного характера и формированию умений и навыков ручного труда. Занятия проводятся  по подгруппам и поэтапно. Благодаря постоянной плановой работе, выполняемой по принципу от простого к сложному, многие  клиенты научились работать самостоятельно, проявляя при этом свою инициативу и фантазию. В результате чего появляются интересные работы, оригинальные сувениры, картины. Для оформления интерьера отделения вместе с ребятами отбираем наиболее удачные работы, доказывая тем самым, что трудились не напрасно.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Для большей заинтересованности клиентов стараемся найти различные способы использования выполненных работ: сувениры дарим гостям, делаем подарки к дням рождения, используем сувениры в качестве поощрительных призов в проведении различных мероприятий, дарим сотрудникам в качестве подарков к праздникам.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О результатах работы, проводимой в кружках, наглядное представление дают выставки. На выставках экспонируются лучшие работы кружковцев. При отборе и оценке работ особое внимание обращается  на новизну и актуальность темы, на оригинальность её решения.  Клиенты учатся анализировать свои работы, отмечая  положительные, и отрицательные стороны, эстетику в оформлении. 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 За  2015 год по итогам работы кружков  было оформлено  28 различных  выставок творческих работ наших  клиентов   как в интернате, так и за его пределами.  Из них в клубе-19 выставок (поделок- 11, рисунков-8), в социально-реабилитационном отделении – 5 выставок, в швейной мастерской-1, на празднике Масленицы-1, на районном празднике в п. Сусанино-1, в</w:t>
      </w:r>
      <w:r w:rsidRPr="00814913">
        <w:rPr>
          <w:color w:val="000000"/>
          <w:sz w:val="24"/>
          <w:szCs w:val="24"/>
        </w:rPr>
        <w:t xml:space="preserve"> ОГБУ «Октябрьский геронтологический центр»</w:t>
      </w:r>
      <w:r w:rsidRPr="00814913">
        <w:rPr>
          <w:sz w:val="24"/>
          <w:szCs w:val="24"/>
        </w:rPr>
        <w:t xml:space="preserve">  -1.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13">
        <w:rPr>
          <w:rFonts w:ascii="Times New Roman" w:hAnsi="Times New Roman"/>
          <w:sz w:val="24"/>
          <w:szCs w:val="24"/>
        </w:rPr>
        <w:t xml:space="preserve">       О высоком качестве  творческих работ  клиентов можно судить и по   нашим наградам.</w:t>
      </w:r>
      <w:r w:rsidRPr="00814913">
        <w:rPr>
          <w:rFonts w:ascii="Times New Roman" w:hAnsi="Times New Roman"/>
          <w:sz w:val="24"/>
          <w:szCs w:val="24"/>
          <w:lang w:eastAsia="ru-RU"/>
        </w:rPr>
        <w:t xml:space="preserve">  Так, 1 октября 2015 года в ОГБУ «Октябрьский геронтологический центр» состоялась областная выставка поделок, представленных для  творческого конкурса «Полет фантазии», организованного департаментом социальной защиты населения, опеки и попечительства Костромской области .  На выставке были представлены работы клиентов из семи домов-интернатов. 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9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814913">
        <w:rPr>
          <w:rFonts w:ascii="Times New Roman" w:hAnsi="Times New Roman"/>
          <w:sz w:val="24"/>
          <w:szCs w:val="24"/>
          <w:lang w:eastAsia="ru-RU"/>
        </w:rPr>
        <w:t xml:space="preserve">По итогам  данного конкурса ОГБУ «Сусанинский ПНИ» занял I место. 2 специалиста        (воспитатель Махиня О.В., инструктор по труду Разгуляева Н.В.) и 8 клиентов  нашего интерната </w:t>
      </w:r>
      <w:r w:rsidRPr="00814913">
        <w:rPr>
          <w:rFonts w:ascii="Times New Roman" w:hAnsi="Times New Roman"/>
          <w:sz w:val="24"/>
          <w:szCs w:val="24"/>
          <w:lang w:eastAsia="ru-RU"/>
        </w:rPr>
        <w:lastRenderedPageBreak/>
        <w:t>были награждены благодарственными письмами и.о. директора департамента социальной защиты населения, опеки и попечительства Костромской области И.Н. Замураева и секретаря Костромского регионального отделения партии «Единая Россия» А.А. Анохина и поощрительными подарками.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814913">
        <w:rPr>
          <w:rFonts w:ascii="Times New Roman" w:hAnsi="Times New Roman"/>
          <w:b/>
          <w:sz w:val="24"/>
          <w:szCs w:val="24"/>
        </w:rPr>
        <w:t>Есть в интернате и своё ноу-хау - собственная  радиостанция</w:t>
      </w:r>
      <w:r w:rsidRPr="00814913">
        <w:rPr>
          <w:rFonts w:ascii="Times New Roman" w:hAnsi="Times New Roman"/>
          <w:sz w:val="24"/>
          <w:szCs w:val="24"/>
        </w:rPr>
        <w:t>. Наши позывные слышны во всех континентах земного шара.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Для   расширения  информационного пространства клиентов и разнообразия их досуга в интернате 5-й год работает  радиоклуб, где  установлена современная коллективная радиостанция. Здесь организован кружок  «Радиолюбитель» (руководитель Пронин В.И.), который  посещают 13 человек. Они  с интересом изучают  телеграфную азбуку, основы радиоконструирования, возможности применения компьютеров в области связи. Ребята часто выходят в эфир. </w:t>
      </w:r>
    </w:p>
    <w:p w:rsidR="00814913" w:rsidRPr="00814913" w:rsidRDefault="00814913" w:rsidP="00814913">
      <w:pPr>
        <w:jc w:val="both"/>
        <w:rPr>
          <w:rFonts w:eastAsia="Times New Roman"/>
          <w:sz w:val="24"/>
        </w:rPr>
      </w:pPr>
      <w:r w:rsidRPr="00814913">
        <w:rPr>
          <w:sz w:val="24"/>
        </w:rPr>
        <w:t xml:space="preserve">    У нашей радиостанции есть свой позывной -</w:t>
      </w:r>
      <w:r w:rsidRPr="00814913">
        <w:rPr>
          <w:color w:val="0070C0"/>
          <w:sz w:val="24"/>
        </w:rPr>
        <w:t xml:space="preserve"> </w:t>
      </w:r>
      <w:r w:rsidRPr="00814913">
        <w:rPr>
          <w:sz w:val="24"/>
        </w:rPr>
        <w:t xml:space="preserve">RK3NWB  и страничка в Интернете. </w:t>
      </w:r>
      <w:bookmarkStart w:id="0" w:name="YANDEX_179"/>
      <w:bookmarkStart w:id="1" w:name="YANDEX_178"/>
      <w:bookmarkEnd w:id="0"/>
      <w:bookmarkEnd w:id="1"/>
      <w:r w:rsidRPr="00814913">
        <w:rPr>
          <w:sz w:val="24"/>
        </w:rPr>
        <w:t>Страничку нашего радиоклуба в Интернете</w:t>
      </w:r>
      <w:r w:rsidRPr="00814913">
        <w:rPr>
          <w:b/>
          <w:sz w:val="24"/>
        </w:rPr>
        <w:t xml:space="preserve">  </w:t>
      </w:r>
      <w:r w:rsidRPr="00814913">
        <w:rPr>
          <w:sz w:val="24"/>
        </w:rPr>
        <w:t>посетило  уже 3850 человек.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14913">
        <w:rPr>
          <w:rFonts w:ascii="Times New Roman" w:hAnsi="Times New Roman"/>
          <w:sz w:val="24"/>
          <w:szCs w:val="24"/>
        </w:rPr>
        <w:t>Клиент социально-реабилитационного отделения Юрий Струков имеет личный  международный позывной и радиостанцию.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  За период работы радиоклуба </w:t>
      </w:r>
      <w:r w:rsidRPr="00814913">
        <w:rPr>
          <w:rFonts w:ascii="Times New Roman" w:hAnsi="Times New Roman"/>
          <w:sz w:val="24"/>
          <w:szCs w:val="24"/>
        </w:rPr>
        <w:t>коллективом радиостанции было  проведено 6500 радиосвязей  со 115 странами мира. Они установили связь с радиолюбителями Европейской России,  ближнего (Украина, Казахстан, Армения, Молдова, Эстония, Беларусь, Латвия, Киргизстан, Польша, Германия, Словакия, Болгария и др.) и дальнего зарубежья  (Тунис, Израиль, Кипр, Греция, Швеция, Польша, Англия, Франция, Канада, Турция, Япония, США, Аляска, Монголия, Индия, Северная Африка,  Аргентина, Объединенные Арабские Эмираты   и др.). Участники кружка с   большим интересом общаются с радиолюбителями  различных стран земного шара, им приходит большое количество писем по электронной почте.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814913">
        <w:rPr>
          <w:rFonts w:ascii="Times New Roman" w:hAnsi="Times New Roman"/>
          <w:sz w:val="24"/>
          <w:szCs w:val="24"/>
        </w:rPr>
        <w:t xml:space="preserve">Наша радиостанция имеет  более 100 радиолюбительских дипломов, в том числе и зарубежных. В 2015 году  наш радиоклуб работал по программе 68 радиолюбительских дипломов, участвовал 8 международных радиолюбительских соревнованиях. Некоторые соревнования уже стали для нас традиционными. Радиоклуб участвует в них ежегодно и, как правило, показывает неплохие результаты. </w:t>
      </w:r>
      <w:r w:rsidRPr="008149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 xml:space="preserve">По результатам  радиолюбительских соревнований  в 2015 году  наша команда  имеет 12,6 и 2-е место по России, 7 место  в Европе, 13 и 9-е  место в мире. 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b/>
          <w:sz w:val="24"/>
        </w:rPr>
        <w:t xml:space="preserve">     Реабилитация  клиентов  планомерно осуществляется и в процессе  воспитательной работы. </w:t>
      </w:r>
      <w:r w:rsidRPr="00814913">
        <w:rPr>
          <w:sz w:val="24"/>
        </w:rPr>
        <w:t>Регулярно  проводятся воспитательные и культурно-массовые  мероприятия в социально-реабилитационном отделении, в клубе, библиотеке и других корпусах.</w:t>
      </w:r>
    </w:p>
    <w:p w:rsidR="00814913" w:rsidRPr="00814913" w:rsidRDefault="00814913" w:rsidP="00814913">
      <w:pPr>
        <w:ind w:firstLine="709"/>
        <w:jc w:val="both"/>
        <w:rPr>
          <w:sz w:val="24"/>
        </w:rPr>
      </w:pPr>
      <w:r w:rsidRPr="00814913">
        <w:rPr>
          <w:b/>
          <w:sz w:val="24"/>
        </w:rPr>
        <w:t xml:space="preserve"> </w:t>
      </w:r>
      <w:r w:rsidRPr="00814913">
        <w:rPr>
          <w:sz w:val="24"/>
        </w:rPr>
        <w:t>В 2015 году  работа с клиентами социально-реабилитационного отделения была продолжена по следующим направлениям:</w:t>
      </w:r>
    </w:p>
    <w:p w:rsidR="00814913" w:rsidRPr="00814913" w:rsidRDefault="00814913" w:rsidP="00814913">
      <w:pPr>
        <w:widowControl/>
        <w:numPr>
          <w:ilvl w:val="0"/>
          <w:numId w:val="5"/>
        </w:numPr>
        <w:tabs>
          <w:tab w:val="clear" w:pos="1020"/>
          <w:tab w:val="num" w:pos="720"/>
        </w:tabs>
        <w:ind w:left="720"/>
        <w:jc w:val="both"/>
        <w:rPr>
          <w:sz w:val="24"/>
        </w:rPr>
      </w:pPr>
      <w:r w:rsidRPr="00814913">
        <w:rPr>
          <w:sz w:val="24"/>
        </w:rPr>
        <w:t>трудовое;</w:t>
      </w:r>
    </w:p>
    <w:p w:rsidR="00814913" w:rsidRPr="00814913" w:rsidRDefault="00814913" w:rsidP="00814913">
      <w:pPr>
        <w:widowControl/>
        <w:numPr>
          <w:ilvl w:val="0"/>
          <w:numId w:val="5"/>
        </w:numPr>
        <w:tabs>
          <w:tab w:val="clear" w:pos="1020"/>
          <w:tab w:val="num" w:pos="720"/>
        </w:tabs>
        <w:ind w:left="720"/>
        <w:jc w:val="both"/>
        <w:rPr>
          <w:sz w:val="24"/>
        </w:rPr>
      </w:pPr>
      <w:r w:rsidRPr="00814913">
        <w:rPr>
          <w:sz w:val="24"/>
        </w:rPr>
        <w:t>патриотическое ( включая краеведение);</w:t>
      </w:r>
    </w:p>
    <w:p w:rsidR="00814913" w:rsidRPr="00814913" w:rsidRDefault="00814913" w:rsidP="00814913">
      <w:pPr>
        <w:widowControl/>
        <w:numPr>
          <w:ilvl w:val="0"/>
          <w:numId w:val="5"/>
        </w:numPr>
        <w:tabs>
          <w:tab w:val="clear" w:pos="1020"/>
          <w:tab w:val="num" w:pos="720"/>
        </w:tabs>
        <w:ind w:left="720"/>
        <w:jc w:val="both"/>
        <w:rPr>
          <w:sz w:val="24"/>
        </w:rPr>
      </w:pPr>
      <w:r w:rsidRPr="00814913">
        <w:rPr>
          <w:sz w:val="24"/>
        </w:rPr>
        <w:t>эстетическое;</w:t>
      </w:r>
    </w:p>
    <w:p w:rsidR="00814913" w:rsidRPr="00814913" w:rsidRDefault="00814913" w:rsidP="00814913">
      <w:pPr>
        <w:widowControl/>
        <w:numPr>
          <w:ilvl w:val="0"/>
          <w:numId w:val="5"/>
        </w:numPr>
        <w:tabs>
          <w:tab w:val="clear" w:pos="1020"/>
          <w:tab w:val="num" w:pos="720"/>
        </w:tabs>
        <w:ind w:left="720"/>
        <w:jc w:val="both"/>
        <w:rPr>
          <w:sz w:val="24"/>
        </w:rPr>
      </w:pPr>
      <w:r w:rsidRPr="00814913">
        <w:rPr>
          <w:sz w:val="24"/>
        </w:rPr>
        <w:t>духовно-нравственное;</w:t>
      </w:r>
    </w:p>
    <w:p w:rsidR="00814913" w:rsidRPr="00814913" w:rsidRDefault="00814913" w:rsidP="00814913">
      <w:pPr>
        <w:widowControl/>
        <w:numPr>
          <w:ilvl w:val="0"/>
          <w:numId w:val="5"/>
        </w:numPr>
        <w:tabs>
          <w:tab w:val="clear" w:pos="1020"/>
          <w:tab w:val="num" w:pos="720"/>
        </w:tabs>
        <w:ind w:left="720"/>
        <w:jc w:val="both"/>
        <w:rPr>
          <w:sz w:val="24"/>
        </w:rPr>
      </w:pPr>
      <w:r w:rsidRPr="00814913">
        <w:rPr>
          <w:sz w:val="24"/>
        </w:rPr>
        <w:t>половое просвещение;</w:t>
      </w:r>
    </w:p>
    <w:p w:rsidR="00814913" w:rsidRPr="00814913" w:rsidRDefault="00814913" w:rsidP="00814913">
      <w:pPr>
        <w:widowControl/>
        <w:numPr>
          <w:ilvl w:val="0"/>
          <w:numId w:val="5"/>
        </w:numPr>
        <w:tabs>
          <w:tab w:val="clear" w:pos="1020"/>
          <w:tab w:val="num" w:pos="720"/>
        </w:tabs>
        <w:ind w:left="720"/>
        <w:jc w:val="both"/>
        <w:rPr>
          <w:sz w:val="24"/>
        </w:rPr>
      </w:pPr>
      <w:r w:rsidRPr="00814913">
        <w:rPr>
          <w:sz w:val="24"/>
        </w:rPr>
        <w:t>формирование навыков здорового образа жизни.</w:t>
      </w:r>
    </w:p>
    <w:p w:rsidR="00814913" w:rsidRPr="00814913" w:rsidRDefault="00814913" w:rsidP="00814913">
      <w:pPr>
        <w:ind w:left="360"/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 Цель воспитательной работы – создание условий для реабилитации молодого инвалида и его адаптации в обществе. Для достижения поставленной цели воспитания  специалистами были разработаны и проведены мероприятия, которые носили обучающий, развивающий, воспитательный  и развлекательный  характер.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 Для повышения интереса и развития кругозора клиентов воспитатели  активно используют в работе просмотр  и обсуждение   мультимедийных презентаций. В 2015 году клиентам было показано 65  тематических  м/м презентаций (в т.ч. в социально-реабилитационном отделении- 28, в  других отделениях интерната- 37 презентаций).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   Целью </w:t>
      </w:r>
      <w:r w:rsidRPr="00814913">
        <w:rPr>
          <w:sz w:val="24"/>
          <w:szCs w:val="24"/>
          <w:u w:val="single"/>
        </w:rPr>
        <w:t>патриотического воспитания</w:t>
      </w:r>
      <w:r w:rsidRPr="00814913">
        <w:rPr>
          <w:sz w:val="24"/>
          <w:szCs w:val="24"/>
        </w:rPr>
        <w:t xml:space="preserve"> клиентов является воспитание любви к  Отечеству, малой родине, воспитание чувства гордости за свою страну.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    Основными мероприятиями патриотического характера в 2015 году были:</w:t>
      </w:r>
    </w:p>
    <w:p w:rsidR="00814913" w:rsidRPr="00814913" w:rsidRDefault="00814913" w:rsidP="00814913">
      <w:pPr>
        <w:pStyle w:val="af6"/>
        <w:ind w:left="142" w:hanging="142"/>
        <w:jc w:val="both"/>
        <w:rPr>
          <w:sz w:val="24"/>
        </w:rPr>
      </w:pPr>
      <w:r w:rsidRPr="00814913">
        <w:rPr>
          <w:sz w:val="24"/>
        </w:rPr>
        <w:lastRenderedPageBreak/>
        <w:t xml:space="preserve">   -  занятия по ознакомлению с символикой   и историей Российской  Федерации, Костромской области, Сусанинского района, просмотр мультимедийных презентаций «Государственные символы России», « Неофициальные символы России», «Символы Костромской области», «День государственного флага Российской Федерации», «День славянской письменности и культуры» и др.;</w:t>
      </w:r>
    </w:p>
    <w:p w:rsidR="00814913" w:rsidRPr="00814913" w:rsidRDefault="00814913" w:rsidP="00814913">
      <w:pPr>
        <w:pStyle w:val="af6"/>
        <w:ind w:left="0"/>
        <w:jc w:val="both"/>
        <w:rPr>
          <w:sz w:val="24"/>
        </w:rPr>
      </w:pPr>
      <w:r w:rsidRPr="00814913">
        <w:rPr>
          <w:sz w:val="24"/>
        </w:rPr>
        <w:t xml:space="preserve">   - устные журналы  «История  символики Костромской области», «Города-герои»,              «Народный герой Иван Сусанин- патриот земли Русской»;</w:t>
      </w:r>
    </w:p>
    <w:p w:rsidR="00814913" w:rsidRPr="00814913" w:rsidRDefault="00814913" w:rsidP="00814913">
      <w:pPr>
        <w:pStyle w:val="af6"/>
        <w:ind w:left="0"/>
        <w:jc w:val="both"/>
        <w:rPr>
          <w:sz w:val="24"/>
        </w:rPr>
      </w:pPr>
      <w:r w:rsidRPr="00814913">
        <w:rPr>
          <w:sz w:val="24"/>
        </w:rPr>
        <w:t xml:space="preserve">   - беседы</w:t>
      </w:r>
      <w:r w:rsidRPr="00814913">
        <w:rPr>
          <w:b/>
          <w:sz w:val="24"/>
        </w:rPr>
        <w:t xml:space="preserve"> </w:t>
      </w:r>
      <w:r w:rsidRPr="00814913">
        <w:rPr>
          <w:sz w:val="24"/>
        </w:rPr>
        <w:t>«День России- государственный праздник Российской Федерации»,</w:t>
      </w:r>
      <w:r w:rsidRPr="00814913">
        <w:rPr>
          <w:b/>
          <w:sz w:val="24"/>
        </w:rPr>
        <w:t xml:space="preserve"> </w:t>
      </w:r>
      <w:r w:rsidRPr="00814913">
        <w:rPr>
          <w:sz w:val="24"/>
        </w:rPr>
        <w:t>«Женщины- костромички в Великой Отечественной войне 1941-1945гг.», «70 лет победы советского народа в Великой Отечественной войне 1941-1945гг.», «Они защищали Родину. Сусанинцы и костромичи – герои Великой Отечественной войны», «Знаменитые люди Костромской области», «Чем славен город Кострома»,  «Достопримечательности Сусанинского района», «Кострома- родина Снегурочки», «Животные и растения, занесенные в Красную книгу Костромской области», «Русские народные промыслы» и пр.;</w:t>
      </w:r>
    </w:p>
    <w:p w:rsidR="00814913" w:rsidRPr="00814913" w:rsidRDefault="00814913" w:rsidP="00814913">
      <w:pPr>
        <w:pStyle w:val="af6"/>
        <w:ind w:left="0"/>
        <w:jc w:val="both"/>
        <w:rPr>
          <w:sz w:val="24"/>
        </w:rPr>
      </w:pPr>
      <w:r w:rsidRPr="00814913">
        <w:rPr>
          <w:sz w:val="24"/>
        </w:rPr>
        <w:t>- цикл познавательных бесед «Дни воинской славы и памятные даты России»;</w:t>
      </w:r>
    </w:p>
    <w:p w:rsidR="00814913" w:rsidRPr="00814913" w:rsidRDefault="00814913" w:rsidP="00814913">
      <w:pPr>
        <w:pStyle w:val="af6"/>
        <w:ind w:left="0"/>
        <w:jc w:val="both"/>
        <w:rPr>
          <w:b/>
          <w:sz w:val="24"/>
        </w:rPr>
      </w:pPr>
      <w:r w:rsidRPr="00814913">
        <w:rPr>
          <w:sz w:val="24"/>
        </w:rPr>
        <w:t xml:space="preserve"> </w:t>
      </w:r>
      <w:r w:rsidRPr="00814913">
        <w:rPr>
          <w:b/>
          <w:sz w:val="24"/>
        </w:rPr>
        <w:t>-</w:t>
      </w:r>
      <w:r w:rsidRPr="00814913">
        <w:rPr>
          <w:sz w:val="24"/>
        </w:rPr>
        <w:t xml:space="preserve">викторина «Знаешь ли ты Костромской край?»;  </w:t>
      </w:r>
    </w:p>
    <w:p w:rsidR="00814913" w:rsidRPr="00814913" w:rsidRDefault="00814913" w:rsidP="00814913">
      <w:pPr>
        <w:pStyle w:val="af6"/>
        <w:ind w:left="0"/>
        <w:jc w:val="both"/>
        <w:rPr>
          <w:sz w:val="24"/>
        </w:rPr>
      </w:pPr>
      <w:r w:rsidRPr="00814913">
        <w:rPr>
          <w:b/>
          <w:sz w:val="24"/>
        </w:rPr>
        <w:t>-</w:t>
      </w:r>
      <w:r w:rsidRPr="00814913">
        <w:rPr>
          <w:sz w:val="24"/>
        </w:rPr>
        <w:t>организация конкурсов рисунков и аппликаций на  тему «Тихая моя  Родина».</w:t>
      </w:r>
    </w:p>
    <w:p w:rsidR="00814913" w:rsidRPr="00814913" w:rsidRDefault="00814913" w:rsidP="00814913">
      <w:pPr>
        <w:pStyle w:val="af6"/>
        <w:ind w:left="0"/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В социально-реабилитационном отделении и в библиотеке оформлены уголки Российской символики. В  социально-реабилитационном отделении  оформлена фотовыставка  « Кострома царственная, колыбель династии Романовых».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Наработанный материал по патриотическому воспитанию молодых инвалидов  оформлен в  тематические папки «Широка страна моя родная», «Государственная символика Российской Федерации», «Мероприятия, посвященные возрождению российской государственности, подвигу И. Сусанина, династии Романовых».</w:t>
      </w:r>
    </w:p>
    <w:p w:rsidR="00814913" w:rsidRPr="00814913" w:rsidRDefault="00814913" w:rsidP="00814913">
      <w:pPr>
        <w:ind w:firstLine="900"/>
        <w:jc w:val="both"/>
        <w:rPr>
          <w:sz w:val="24"/>
        </w:rPr>
      </w:pP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Целью </w:t>
      </w:r>
      <w:r w:rsidRPr="00814913">
        <w:rPr>
          <w:sz w:val="24"/>
          <w:szCs w:val="24"/>
          <w:u w:val="single"/>
        </w:rPr>
        <w:t>эстетического воспитания</w:t>
      </w:r>
      <w:r w:rsidRPr="00814913">
        <w:rPr>
          <w:sz w:val="24"/>
          <w:szCs w:val="24"/>
        </w:rPr>
        <w:t xml:space="preserve"> является развитие у клиентов чувства прекрасного. 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Посезонно  проводились экскурсии на природу, где клиенты учились видеть красоту родного края, собирать природный материал для изготовления поделок  и дополнять зону отдыха на территории интерната необычными экспонатами.      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По эстетическому воспитанию удачными и интересными для клиентов были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вечера поэзии</w:t>
      </w:r>
      <w:r w:rsidRPr="00814913">
        <w:rPr>
          <w:rFonts w:ascii="Times New Roman" w:hAnsi="Times New Roman"/>
          <w:b/>
          <w:sz w:val="24"/>
          <w:szCs w:val="24"/>
        </w:rPr>
        <w:t xml:space="preserve">  </w:t>
      </w:r>
      <w:r w:rsidRPr="00814913">
        <w:rPr>
          <w:rFonts w:ascii="Times New Roman" w:hAnsi="Times New Roman"/>
          <w:sz w:val="24"/>
          <w:szCs w:val="24"/>
        </w:rPr>
        <w:t>«Стихи сусанинских поэтов о родном крае»,</w:t>
      </w:r>
      <w:r w:rsidRPr="00814913">
        <w:rPr>
          <w:rFonts w:ascii="Times New Roman" w:hAnsi="Times New Roman"/>
          <w:b/>
          <w:sz w:val="24"/>
          <w:szCs w:val="24"/>
        </w:rPr>
        <w:t xml:space="preserve"> «</w:t>
      </w:r>
      <w:r w:rsidRPr="00814913">
        <w:rPr>
          <w:rFonts w:ascii="Times New Roman" w:hAnsi="Times New Roman"/>
          <w:sz w:val="24"/>
          <w:szCs w:val="24"/>
        </w:rPr>
        <w:t>Творчество великого поэта А. С. Пушкина»;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беседы</w:t>
      </w:r>
      <w:r w:rsidRPr="00814913">
        <w:rPr>
          <w:rFonts w:ascii="Times New Roman" w:hAnsi="Times New Roman"/>
          <w:b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>«150 лет со дня рождения художника В. Серова», « Зима в произведениях художников», «145 лет со дня рождения русского писателя И. Бунина», «Всемирный день Эрмитажа» и др.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- устные журналы с просмотром мультимедийных презентаций  «Шедевры мирового искусства», </w:t>
      </w:r>
      <w:r w:rsidRPr="00814913">
        <w:rPr>
          <w:rFonts w:ascii="Times New Roman" w:hAnsi="Times New Roman"/>
          <w:b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>«День памяти А.С. Пушкина», «155 лет со дня художника И. Левитана», «День славянской письменности и культуры».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</w:t>
      </w:r>
    </w:p>
    <w:p w:rsidR="00814913" w:rsidRPr="00814913" w:rsidRDefault="00814913" w:rsidP="00814913">
      <w:pPr>
        <w:pStyle w:val="211"/>
        <w:ind w:firstLine="0"/>
        <w:rPr>
          <w:sz w:val="24"/>
          <w:szCs w:val="24"/>
        </w:rPr>
      </w:pPr>
      <w:r w:rsidRPr="00814913">
        <w:rPr>
          <w:sz w:val="24"/>
          <w:szCs w:val="24"/>
        </w:rPr>
        <w:t xml:space="preserve">       Целью </w:t>
      </w:r>
      <w:r w:rsidRPr="00814913">
        <w:rPr>
          <w:sz w:val="24"/>
          <w:szCs w:val="24"/>
          <w:u w:val="single"/>
        </w:rPr>
        <w:t>духовно-нравственного воспитания</w:t>
      </w:r>
      <w:r w:rsidRPr="00814913">
        <w:rPr>
          <w:sz w:val="24"/>
          <w:szCs w:val="24"/>
        </w:rPr>
        <w:t xml:space="preserve"> клиентов является воспитание духовности, нравственности, гуманности, формирование навыков культуры поведения и общения, этических представлений о доброте, честности, справедливости, дружбе, отрицательного отношения к аморальным качествам.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Для  молодых инвалидов ежемесячно проводятся беседы из цикла «История Православия», «Откровенный разговор», «Нравственные правила поведения»,   «Здоровый образ жизни» .  1 раз в неделю  в клубе проходят развивающие занятия  «Истоки».</w:t>
      </w:r>
    </w:p>
    <w:p w:rsidR="00814913" w:rsidRPr="00814913" w:rsidRDefault="00814913" w:rsidP="00814913">
      <w:pPr>
        <w:ind w:firstLine="142"/>
        <w:jc w:val="both"/>
        <w:rPr>
          <w:sz w:val="24"/>
        </w:rPr>
      </w:pPr>
      <w:r w:rsidRPr="00814913">
        <w:rPr>
          <w:sz w:val="24"/>
        </w:rPr>
        <w:t xml:space="preserve">    Особое место в воспитательной работе отводится   культуре поведения, культуре общения  и профилактике вредных привычек.  В 2015 году  для клиентов были  проведены  следующие мероприятия:</w:t>
      </w:r>
    </w:p>
    <w:p w:rsidR="00814913" w:rsidRPr="00814913" w:rsidRDefault="00814913" w:rsidP="00814913">
      <w:pPr>
        <w:ind w:firstLine="142"/>
        <w:jc w:val="both"/>
        <w:rPr>
          <w:sz w:val="24"/>
        </w:rPr>
      </w:pPr>
      <w:r w:rsidRPr="00814913">
        <w:rPr>
          <w:sz w:val="24"/>
        </w:rPr>
        <w:t xml:space="preserve">-беседы «Всемирный день Спасибо», «Уроки хороших манер»,»Правда и ложь»,                  «Приветствие -одна из форм вежливости», «О добром отношении друг к другу»,  «Застольное поведение», «Что такое характер», «Милосердие», «К друзьям – с любовью»,» Добро и зло», «Человек-часть природы»; 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-диспут «Эта многоликая дружба»;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lastRenderedPageBreak/>
        <w:t>- познавательная программа «Путешествие в  царство Вежливости и Доброты»,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- ролевая игра «Школа этикета»;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-показаны м/м презентации «Азбука нравственности», « Правила хорошего тона». </w:t>
      </w:r>
    </w:p>
    <w:p w:rsidR="00814913" w:rsidRPr="00814913" w:rsidRDefault="00814913" w:rsidP="00814913">
      <w:pPr>
        <w:ind w:firstLine="142"/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В процессе трудового воспитания  и лечебно-трудовой деятельности для клиентов проводились беседы «Трудолюбие и лень»,  « Труд человека кормит, а лень портит», « О пользе труда для здоровья человека», «Уважай труд других», «Успех общего дела зависит от работы каждого», «Об ответственном отношении к трудовым поручениям» и др.</w:t>
      </w:r>
    </w:p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814913">
        <w:rPr>
          <w:rFonts w:ascii="Times New Roman" w:hAnsi="Times New Roman"/>
          <w:sz w:val="24"/>
          <w:szCs w:val="24"/>
        </w:rPr>
        <w:t>В рамках духовно-нравственного воспитания  для клиентов  интерната ежемесячно проводятся беседы из цикла «История Православия». В 2015 году  были проведены беседы по темам «Бог в русской душе. Иисус Христос-сын божий»»,</w:t>
      </w:r>
      <w:r w:rsidRPr="00814913">
        <w:rPr>
          <w:rFonts w:ascii="Times New Roman" w:hAnsi="Times New Roman"/>
          <w:iCs/>
          <w:sz w:val="24"/>
          <w:szCs w:val="24"/>
        </w:rPr>
        <w:t xml:space="preserve"> «Правила поведения в православном Храме. Памятка идущего в Храм», « Рождество Христово», « Крещение», « Житие св. пророка Ильи»,  «Три Великих Спаса»,« Иверская Икона Божьей  Матери», «Образ Казанской Божьей Матери»,</w:t>
      </w:r>
      <w:r w:rsidRPr="00814913">
        <w:rPr>
          <w:rFonts w:ascii="Times New Roman" w:hAnsi="Times New Roman"/>
          <w:sz w:val="24"/>
          <w:szCs w:val="24"/>
        </w:rPr>
        <w:t xml:space="preserve"> «Преставление Иоанна Богослова», «Покров Пресвятой Богородицы»,</w:t>
      </w:r>
      <w:r w:rsidRPr="00814913">
        <w:rPr>
          <w:rFonts w:ascii="Times New Roman" w:hAnsi="Times New Roman"/>
          <w:iCs/>
          <w:sz w:val="24"/>
          <w:szCs w:val="24"/>
        </w:rPr>
        <w:t xml:space="preserve"> «Введение в Храм пресвятой Богородицы», «Св. Николай -угодник», «Св. Пантелеймон- исцелитель», </w:t>
      </w:r>
      <w:r w:rsidRPr="00814913">
        <w:rPr>
          <w:rFonts w:ascii="Times New Roman" w:hAnsi="Times New Roman"/>
          <w:sz w:val="24"/>
          <w:szCs w:val="24"/>
        </w:rPr>
        <w:t xml:space="preserve">«Преподобный Сергий Радонежский», </w:t>
      </w:r>
      <w:r w:rsidRPr="00814913">
        <w:rPr>
          <w:rFonts w:ascii="Times New Roman" w:hAnsi="Times New Roman"/>
          <w:iCs/>
          <w:sz w:val="24"/>
          <w:szCs w:val="24"/>
        </w:rPr>
        <w:t>«</w:t>
      </w:r>
      <w:r w:rsidRPr="00814913">
        <w:rPr>
          <w:rFonts w:ascii="Times New Roman" w:hAnsi="Times New Roman"/>
          <w:sz w:val="24"/>
          <w:szCs w:val="24"/>
        </w:rPr>
        <w:t>Святые места. Макариево-Писемский монастырь»,  «Сердце Костромы-Ипатьевский монастырь» и др.</w:t>
      </w:r>
      <w:r w:rsidRPr="00814913">
        <w:rPr>
          <w:rFonts w:ascii="Times New Roman" w:hAnsi="Times New Roman"/>
          <w:sz w:val="24"/>
          <w:szCs w:val="24"/>
        </w:rPr>
        <w:tab/>
        <w:t xml:space="preserve"> </w:t>
      </w:r>
    </w:p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814913">
      <w:pPr>
        <w:ind w:right="15"/>
        <w:jc w:val="both"/>
        <w:rPr>
          <w:sz w:val="24"/>
        </w:rPr>
      </w:pPr>
      <w:r w:rsidRPr="00814913">
        <w:rPr>
          <w:sz w:val="24"/>
        </w:rPr>
        <w:t xml:space="preserve">     Учитывая интерес клиентов к Православию, на территории интерната с 2014 года функционирует Храм в честь Иконы Божьей Матери «Умиление». С  началом действия Храма  в интернате  улучшились условия  совершения религиозных обрядов. Настоятель  Храма  Покрова Пресвятой Богородицы (п. Сусанино) Отец Николай регулярно   приезжает в Храм  интерната и проводит службы. За 2015 год оказано 496  услуг клиентам по совершению религиозных обрядов для 89 клиентов.</w:t>
      </w:r>
    </w:p>
    <w:p w:rsidR="00814913" w:rsidRPr="00814913" w:rsidRDefault="00814913" w:rsidP="00814913">
      <w:pPr>
        <w:ind w:right="-284"/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В социально-реабилитационном отделении проводится работа  и по половому воспитанию  клиентов. Силами педагогических и медицинских работников для клиентов регулярно проводятся занятия и беседы по половому просвещению, на которых раскрываются особенности взаимоотношений мужчин и женщин, культура и безопасность половых отношений, сведения о заболеваниях, передающихся половым путём. Методические материалы оформляются в   тематическую папку   «Половое просвещение молодых инвалидов».</w:t>
      </w:r>
    </w:p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Также в социально-реабилитационном отделении в 2015 году  проводились социально-педагогические консультации для клиентов по интересующим их темам. Проведено 6  групповых и  30 индивидуальных консультаций.</w:t>
      </w:r>
    </w:p>
    <w:p w:rsidR="00814913" w:rsidRPr="00814913" w:rsidRDefault="00814913" w:rsidP="00814913">
      <w:pPr>
        <w:ind w:firstLine="720"/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В течение 2015 года в клубе и в социально-реабилитационном отделении проводились  тематические мероприятия, посвящённые красным датам календаря:  Новый год, День защитников Отечества, 8 Марта, День Победы, День независимости России, День народного единства, Международный день пожилых людей, День инвалидов.  В год 70-годовщины  Великой Победы советского народа в Великой Отечественной войне  в интернате проведена  большая программа тематических мероприятий, посвященных этой памятной  дате.</w:t>
      </w:r>
    </w:p>
    <w:p w:rsidR="00814913" w:rsidRPr="00814913" w:rsidRDefault="00814913" w:rsidP="00814913">
      <w:pPr>
        <w:jc w:val="both"/>
        <w:rPr>
          <w:rFonts w:eastAsia="Times New Roman"/>
          <w:sz w:val="24"/>
        </w:rPr>
      </w:pPr>
      <w:r w:rsidRPr="00814913">
        <w:rPr>
          <w:sz w:val="24"/>
        </w:rPr>
        <w:t xml:space="preserve"> 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14913">
        <w:rPr>
          <w:rFonts w:ascii="Times New Roman" w:hAnsi="Times New Roman"/>
          <w:sz w:val="24"/>
          <w:szCs w:val="24"/>
        </w:rPr>
        <w:t>В  2015 году в социально-реабилитационном отделении, клубе и др. отделениях  было проведено более 30 различных мероприятий, посвященных Дню здоровья, Всемирному дню без табака, реализации антинаркотической политики и Федерального закона от 23.02.2013г. №15-ФЗ «Об охране здоровья граждан от воздействия окружающего табачного дыма и последствий употребления табака» (беседы, викторины, спортивные мероприятия, просмотр мультимедийных презентаций и пр.).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14913">
        <w:rPr>
          <w:rFonts w:ascii="Times New Roman" w:hAnsi="Times New Roman"/>
          <w:sz w:val="24"/>
          <w:szCs w:val="24"/>
        </w:rPr>
        <w:t xml:space="preserve">Также  в течение года с клиентами систематически проводились различные  мероприятия по пропаганде здорового образа жизни  (беседы, просмотр  и обсуждение м/м презентаций, телепередач, выставки книг и статей, выпуск буклетов), цикл бесед «Основы безопасности жизнедеятельности. 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14913">
        <w:rPr>
          <w:rFonts w:ascii="Times New Roman" w:hAnsi="Times New Roman"/>
          <w:sz w:val="24"/>
          <w:szCs w:val="24"/>
        </w:rPr>
        <w:t xml:space="preserve">В отделениях оформлено 6  санбюллетеней: «О правильном питании. Соль и сахар на столе»,  «Влияние компьютера на здоровье человека», «Профилактика клещевого энцефалита», «Губительное </w:t>
      </w:r>
      <w:r w:rsidRPr="00814913">
        <w:rPr>
          <w:rFonts w:ascii="Times New Roman" w:hAnsi="Times New Roman"/>
          <w:sz w:val="24"/>
          <w:szCs w:val="24"/>
        </w:rPr>
        <w:lastRenderedPageBreak/>
        <w:t>влияние алкоголя на организм человека», «Соблюдение правил личной гигиены и профилактика кишечных инфекций», «Грипп и его профилактика».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b/>
          <w:sz w:val="24"/>
        </w:rPr>
        <w:t xml:space="preserve">     </w:t>
      </w:r>
      <w:r w:rsidRPr="00814913">
        <w:rPr>
          <w:sz w:val="24"/>
        </w:rPr>
        <w:t>За  2015 год  работниками клуба для клиентов интерната было проведено  372  культурно-развлекательных и  досуговых мероприятия,  в том числе 107 - в клубе, ( их них 36- в Русской горнице»), 172 мероприятия в отделениях, 76- в библиотеке,. 9-на территории и 8-за пределами интерната.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Наиболее интересно  в 2015 году прошли  такие мероприятия, подготовленные работниками клуба, как</w:t>
      </w:r>
      <w:r w:rsidRPr="00814913">
        <w:rPr>
          <w:rStyle w:val="afd"/>
          <w:sz w:val="24"/>
        </w:rPr>
        <w:t xml:space="preserve">  концертные программы «8 марта- женский день», «Поклонимся великим тем годам», концертно-развлекательные программы  к Международному дню пожилых людей и Дню инвалидов, </w:t>
      </w:r>
      <w:r w:rsidRPr="00814913">
        <w:rPr>
          <w:sz w:val="24"/>
        </w:rPr>
        <w:t>праздничные гуляния «Широкая Масленица», тематический вечер «Культурное наследие России и святыни Костромского края», посиделки в Русской горнице «Золотой возраст», спортивный праздник, посвященный Олимпийскому дню, экскурсия в Макариево-Писемский монастырь.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Воспитателями социально-реабилитационного отделения в 2015 году было  проведено для клиентов интерната 461  мероприятие различной тематики,  в том числе в социально-реабилитационном отд. - 147, в мужском отд.- 166, в отд. милосердия №1-115, в женском отделении- 33.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 В социально-реабилитационном отделении  особенно  запомнились клиентам развлекательная программа «Новогодний калейдоскоп», вечер отдыха «Под рождественской звездой», </w:t>
      </w:r>
      <w:r w:rsidRPr="00814913">
        <w:rPr>
          <w:rStyle w:val="afd"/>
          <w:sz w:val="24"/>
        </w:rPr>
        <w:t>Рыцарский турнир», посвященный  Дню защитников Отечества</w:t>
      </w:r>
      <w:r w:rsidRPr="00814913">
        <w:rPr>
          <w:sz w:val="24"/>
        </w:rPr>
        <w:t xml:space="preserve">,  </w:t>
      </w:r>
      <w:r w:rsidRPr="00814913">
        <w:rPr>
          <w:rStyle w:val="afd"/>
          <w:sz w:val="24"/>
        </w:rPr>
        <w:t xml:space="preserve">праздничная конкурсная  программа, посвященная Международному женскому дню,  </w:t>
      </w:r>
      <w:r w:rsidRPr="00814913">
        <w:rPr>
          <w:sz w:val="24"/>
        </w:rPr>
        <w:t xml:space="preserve"> тематический вечер, посвящённый памяти нашего земляка поэта Владимира Кудрявцева, поездка в боулинг и  экскурсия в  Костромской зоопарк и др.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  Ежемесячно в отделениях проводится День именинника. Представления, концертные номера для праздников готовятся силами клиентов под руководством клубных работников и воспитателей. Наш коллектив художественной самодеятельности состоит их 26 человек, в т.ч. 21 чел.- клиенты интерната.  </w:t>
      </w:r>
    </w:p>
    <w:p w:rsidR="00814913" w:rsidRPr="00814913" w:rsidRDefault="00814913" w:rsidP="00814913">
      <w:pPr>
        <w:pStyle w:val="211"/>
        <w:rPr>
          <w:sz w:val="24"/>
          <w:szCs w:val="24"/>
        </w:rPr>
      </w:pPr>
    </w:p>
    <w:p w:rsidR="00814913" w:rsidRPr="00814913" w:rsidRDefault="00814913" w:rsidP="00814913">
      <w:pPr>
        <w:ind w:right="-1"/>
        <w:jc w:val="both"/>
        <w:rPr>
          <w:sz w:val="24"/>
        </w:rPr>
      </w:pPr>
      <w:r w:rsidRPr="00814913">
        <w:rPr>
          <w:sz w:val="24"/>
        </w:rPr>
        <w:t xml:space="preserve">      В интернате работает  библиотека, имеется более 3000 экземпляров книг. Её посещают 94 читателя, из них читают самостоятельно – 65 человек,  16 клиентам читает  сама библиотекарь. 13 человек самостоятельно читать  не могут, но регулярно посещают библиотеку, библиотекарь учит их работать с раздаточным материалом, проводит индивидуальные занятия, самостоятельно они смотрят журналы и картинки. 29 человек являются активными читателями и участниками мероприятий.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sz w:val="24"/>
        </w:rPr>
        <w:t xml:space="preserve">     Ежегодно ведётся подписка на газеты и журналы, материалы  из которых используются для занятий и бесед с клиентами.</w:t>
      </w:r>
    </w:p>
    <w:p w:rsidR="00814913" w:rsidRPr="00814913" w:rsidRDefault="00814913" w:rsidP="00814913">
      <w:pPr>
        <w:ind w:right="-1"/>
        <w:jc w:val="both"/>
        <w:rPr>
          <w:sz w:val="24"/>
        </w:rPr>
      </w:pPr>
      <w:r w:rsidRPr="00814913">
        <w:rPr>
          <w:b/>
          <w:sz w:val="24"/>
        </w:rPr>
        <w:t xml:space="preserve">     </w:t>
      </w:r>
      <w:r w:rsidRPr="00814913">
        <w:rPr>
          <w:sz w:val="24"/>
        </w:rPr>
        <w:t xml:space="preserve">За 2015 год  библиотекарь С.И. Шматова провела для клиентов интерната 130 различных мероприятий. Среди проведенных мероприятий: тематические, поэтические вечера, устные журналы, литературные чтения, викторины, громкое чтение стихов, как в библиотеке, так и в корпусах, информационные  часы  в библиотеке и  информационные минутки в отделениях. Беседы, информационные часы и обзор газет стали традиционными и активизировали читателей в вопросах ознакомления с прессой. Свежих газет ждут, их читают и активно участвуют в обсуждении прочитанного. </w:t>
      </w:r>
    </w:p>
    <w:p w:rsidR="00814913" w:rsidRPr="00814913" w:rsidRDefault="00814913" w:rsidP="00814913">
      <w:pPr>
        <w:ind w:right="-1"/>
        <w:jc w:val="both"/>
        <w:rPr>
          <w:b/>
          <w:sz w:val="24"/>
        </w:rPr>
      </w:pPr>
      <w:r w:rsidRPr="00814913">
        <w:rPr>
          <w:sz w:val="24"/>
        </w:rPr>
        <w:t xml:space="preserve">      В библиотеке используются такие формы работы с читателями как «Рейтинг по прочитанным книгам», «Опрос клиентов с целью уточнения интересов читателей», организация выставок на темы « Прочти- это интересно» и «Новые поступления книг».</w:t>
      </w:r>
    </w:p>
    <w:p w:rsidR="00814913" w:rsidRPr="00814913" w:rsidRDefault="00814913" w:rsidP="00814913">
      <w:pPr>
        <w:ind w:right="-1"/>
        <w:jc w:val="both"/>
        <w:rPr>
          <w:sz w:val="24"/>
        </w:rPr>
      </w:pPr>
      <w:r w:rsidRPr="00814913">
        <w:rPr>
          <w:b/>
          <w:sz w:val="24"/>
        </w:rPr>
        <w:t xml:space="preserve">      </w:t>
      </w:r>
      <w:r w:rsidRPr="00814913">
        <w:rPr>
          <w:sz w:val="24"/>
        </w:rPr>
        <w:t>В течение 2015 года  в библиотеке было организовано  20 различных выставок (рисунков-8, книжных - 4, тематических – 8).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 С ноября 2003 года в  социально-реабилитационном отделении два раза в месяц выходит своя газета «Наша жизнь». Газета имеет постоянные рубрики: «Православный календарь», «Что? Где ? Когда?»,  «Приметы месяца», «Знаменательные даты», «Спорт»,  «Здоровье», «Актуально», «С днем рождения». В газете находят отражение все мероприятия, проводимые в  социально-реабилитационном отделении и интернате.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Также вся информация о мероприятиях оперативно отражается на сайте интерната </w:t>
      </w:r>
      <w:hyperlink r:id="rId6" w:history="1">
        <w:r w:rsidRPr="00814913">
          <w:rPr>
            <w:rStyle w:val="af8"/>
            <w:sz w:val="24"/>
            <w:lang w:val="en-US"/>
          </w:rPr>
          <w:t>http</w:t>
        </w:r>
        <w:r w:rsidRPr="00814913">
          <w:rPr>
            <w:rStyle w:val="af8"/>
            <w:sz w:val="24"/>
          </w:rPr>
          <w:t>://</w:t>
        </w:r>
        <w:r w:rsidRPr="00814913">
          <w:rPr>
            <w:rStyle w:val="af8"/>
            <w:sz w:val="24"/>
            <w:lang w:val="en-US"/>
          </w:rPr>
          <w:t>susaninopni</w:t>
        </w:r>
        <w:r w:rsidRPr="00814913">
          <w:rPr>
            <w:rStyle w:val="af8"/>
            <w:sz w:val="24"/>
          </w:rPr>
          <w:t>.</w:t>
        </w:r>
        <w:r w:rsidRPr="00814913">
          <w:rPr>
            <w:rStyle w:val="af8"/>
            <w:sz w:val="24"/>
            <w:lang w:val="en-US"/>
          </w:rPr>
          <w:t>ru</w:t>
        </w:r>
        <w:r w:rsidRPr="00814913">
          <w:rPr>
            <w:rStyle w:val="af8"/>
            <w:sz w:val="24"/>
          </w:rPr>
          <w:t>/</w:t>
        </w:r>
      </w:hyperlink>
      <w:r w:rsidRPr="00814913">
        <w:rPr>
          <w:sz w:val="24"/>
        </w:rPr>
        <w:t>.</w:t>
      </w:r>
    </w:p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814913">
      <w:pPr>
        <w:jc w:val="both"/>
        <w:rPr>
          <w:rFonts w:eastAsia="Times New Roman"/>
          <w:sz w:val="24"/>
        </w:rPr>
      </w:pPr>
      <w:r w:rsidRPr="00814913">
        <w:rPr>
          <w:sz w:val="24"/>
        </w:rPr>
        <w:t xml:space="preserve">      В интернате всячески поддерживается желание клиентов  заниматься спортом, посещать спортивные секции, вести здоровый образ жизни. Ежедневно, кроме выходных дней, в социально-реабилитационном отделении проводится утренняя гимнастика.  В интернате имеется тренажёрный зал и спортивная комната с необходимым оборудованием. Систематически работают 4 спортивные секции по 6 видам спорта (настольный теннис, лыжи, легкая атлетика, армспорт и пауэрлифтинг, ОФП),  в которых занимается 26 человек. Дополнительно 10 клиентов занимаются самостоятельно по свободному графику.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14913">
        <w:rPr>
          <w:rFonts w:ascii="Times New Roman" w:hAnsi="Times New Roman"/>
          <w:sz w:val="24"/>
          <w:szCs w:val="24"/>
        </w:rPr>
        <w:t>В течение 2015 года клиенты  интерната участвовали в 40 спортивных  мероприятиях, в которых всего приняли участие 793 ед. человека.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14913">
        <w:rPr>
          <w:rFonts w:ascii="Times New Roman" w:hAnsi="Times New Roman"/>
          <w:sz w:val="24"/>
          <w:szCs w:val="24"/>
        </w:rPr>
        <w:t>В интернате было проведено 30 собственных спортивно-массовых мероприятий, в них участвовало 735 ед. человек.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Клиенты </w:t>
      </w:r>
      <w:r w:rsidRPr="00814913">
        <w:rPr>
          <w:rFonts w:ascii="Times New Roman" w:hAnsi="Times New Roman"/>
          <w:sz w:val="24"/>
          <w:szCs w:val="24"/>
        </w:rPr>
        <w:t xml:space="preserve"> интерната участвовали  в 10 различных   спортивных соревнованиях: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14913">
        <w:rPr>
          <w:rFonts w:ascii="Times New Roman" w:hAnsi="Times New Roman"/>
          <w:sz w:val="24"/>
          <w:szCs w:val="24"/>
        </w:rPr>
        <w:t xml:space="preserve">- в 4 районных соревнованиях (30 человек).  Завоевано  4 медали, 17 Почетных грамот. </w:t>
      </w: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14913">
        <w:rPr>
          <w:rFonts w:ascii="Times New Roman" w:hAnsi="Times New Roman"/>
          <w:sz w:val="24"/>
          <w:szCs w:val="24"/>
        </w:rPr>
        <w:t>-в 6 областных соревнованиях (28 человек). Завоевано 4 медали, 21 Почетная грамота, 2 кубка, Диплом и сертификат на 5000 руб.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  <w:r w:rsidRPr="0081491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14913">
        <w:rPr>
          <w:rFonts w:ascii="Times New Roman" w:hAnsi="Times New Roman"/>
          <w:sz w:val="24"/>
          <w:szCs w:val="24"/>
        </w:rPr>
        <w:t xml:space="preserve">Спортивные  достижения клиентов являются результатом  систематической спортивно-оздоровительной работы. Всего в 2015 году по результатам соревнований  </w:t>
      </w:r>
      <w:r w:rsidRPr="00814913">
        <w:rPr>
          <w:rFonts w:ascii="Times New Roman" w:hAnsi="Times New Roman"/>
          <w:color w:val="000000"/>
          <w:sz w:val="24"/>
          <w:szCs w:val="24"/>
        </w:rPr>
        <w:t>наши спортсмены завоевали 8 медалей,  получили 38 Почетных грамот, 2 кубка, Диплом и сертификат на 5000 руб.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4913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814913">
        <w:rPr>
          <w:rFonts w:ascii="Times New Roman" w:hAnsi="Times New Roman"/>
          <w:color w:val="000000"/>
          <w:sz w:val="24"/>
          <w:szCs w:val="24"/>
        </w:rPr>
        <w:t>В 2015 году клиенты и специалисты интерната  приняли  активное участие в областном конкурсе «Здоровье в порядке».</w:t>
      </w:r>
      <w:r w:rsidRPr="00814913">
        <w:rPr>
          <w:rFonts w:ascii="Times New Roman" w:hAnsi="Times New Roman"/>
          <w:sz w:val="24"/>
          <w:szCs w:val="24"/>
          <w:lang w:eastAsia="ru-RU"/>
        </w:rPr>
        <w:t xml:space="preserve"> Мы предоставили на конкурс 2 видеоролика: «Вводная гимнастика» (воспитатель Пронина З.К.) и «Физкультурная пауза» (воспитатель Махиня О.В.). Их участники- клиенты социально- реабилитационного отделения.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4913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814913">
        <w:rPr>
          <w:rFonts w:ascii="Times New Roman" w:hAnsi="Times New Roman"/>
          <w:sz w:val="24"/>
          <w:szCs w:val="24"/>
          <w:lang w:eastAsia="ru-RU"/>
        </w:rPr>
        <w:t xml:space="preserve">В этом году в конкурсе принимали участие более 20 социальных учреждений Костромской области. В номинации «Лучший дом-интернат» победителем стало областное государственное бюджетное учреждение «Сусанинский психоневрологический интернат».   Директор интерната Цвирко И. Л. получил </w:t>
      </w:r>
      <w:r w:rsidRPr="00814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Кубок и благодарственное письмо и.о. директора департамента социальной защиты населения, опеки и попечительства Костромской области Замураева И.Н. </w:t>
      </w:r>
    </w:p>
    <w:p w:rsidR="00814913" w:rsidRPr="00814913" w:rsidRDefault="00814913" w:rsidP="00814913">
      <w:pPr>
        <w:jc w:val="both"/>
        <w:rPr>
          <w:color w:val="000000"/>
          <w:sz w:val="24"/>
          <w:lang w:eastAsia="ru-RU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       Использование различных методов и форм работы дает положительные результаты в реабилитации клиентов интерната и их адаптации к современным условиям жизни. Систематическая работа специалистов  по проведению мероприятий   комплексной реабилитации инвалидов  и  реализации ИПР способствует   </w:t>
      </w:r>
    </w:p>
    <w:p w:rsidR="00814913" w:rsidRPr="00814913" w:rsidRDefault="00814913" w:rsidP="006B14FD">
      <w:pPr>
        <w:pStyle w:val="a8"/>
        <w:widowControl/>
        <w:numPr>
          <w:ilvl w:val="0"/>
          <w:numId w:val="44"/>
        </w:numPr>
        <w:tabs>
          <w:tab w:val="clear" w:pos="566"/>
          <w:tab w:val="num" w:pos="0"/>
        </w:tabs>
        <w:spacing w:after="0"/>
        <w:ind w:left="360" w:hanging="360"/>
        <w:jc w:val="both"/>
        <w:rPr>
          <w:sz w:val="24"/>
        </w:rPr>
      </w:pPr>
      <w:r w:rsidRPr="00814913">
        <w:rPr>
          <w:sz w:val="24"/>
        </w:rPr>
        <w:t xml:space="preserve"> привлечению клиентов к лечебно-трудовой и общественно-полезной деятельности;</w:t>
      </w:r>
    </w:p>
    <w:p w:rsidR="00814913" w:rsidRPr="00814913" w:rsidRDefault="00814913" w:rsidP="006B14FD">
      <w:pPr>
        <w:pStyle w:val="a8"/>
        <w:widowControl/>
        <w:numPr>
          <w:ilvl w:val="0"/>
          <w:numId w:val="44"/>
        </w:numPr>
        <w:tabs>
          <w:tab w:val="clear" w:pos="566"/>
          <w:tab w:val="num" w:pos="0"/>
        </w:tabs>
        <w:spacing w:after="0"/>
        <w:ind w:left="360" w:hanging="360"/>
        <w:jc w:val="both"/>
        <w:rPr>
          <w:sz w:val="24"/>
        </w:rPr>
      </w:pPr>
      <w:r w:rsidRPr="00814913">
        <w:rPr>
          <w:sz w:val="24"/>
        </w:rPr>
        <w:t xml:space="preserve"> формированию трудовых установок, овладению несложными трудовыми  навыками, </w:t>
      </w:r>
    </w:p>
    <w:p w:rsidR="00814913" w:rsidRPr="00814913" w:rsidRDefault="00814913" w:rsidP="006B14FD">
      <w:pPr>
        <w:widowControl/>
        <w:numPr>
          <w:ilvl w:val="0"/>
          <w:numId w:val="44"/>
        </w:numPr>
        <w:tabs>
          <w:tab w:val="clear" w:pos="566"/>
          <w:tab w:val="num" w:pos="0"/>
        </w:tabs>
        <w:ind w:left="360" w:hanging="360"/>
        <w:jc w:val="both"/>
        <w:rPr>
          <w:sz w:val="24"/>
        </w:rPr>
      </w:pPr>
      <w:r w:rsidRPr="00814913">
        <w:rPr>
          <w:sz w:val="24"/>
        </w:rPr>
        <w:t>освоению навыков элементарных профессий,</w:t>
      </w:r>
    </w:p>
    <w:p w:rsidR="00814913" w:rsidRPr="00814913" w:rsidRDefault="00814913" w:rsidP="006B14FD">
      <w:pPr>
        <w:widowControl/>
        <w:numPr>
          <w:ilvl w:val="0"/>
          <w:numId w:val="44"/>
        </w:numPr>
        <w:tabs>
          <w:tab w:val="clear" w:pos="566"/>
          <w:tab w:val="num" w:pos="0"/>
        </w:tabs>
        <w:ind w:left="360" w:hanging="360"/>
        <w:jc w:val="both"/>
        <w:rPr>
          <w:sz w:val="24"/>
        </w:rPr>
      </w:pPr>
      <w:r w:rsidRPr="00814913">
        <w:rPr>
          <w:sz w:val="24"/>
        </w:rPr>
        <w:t xml:space="preserve">приобретению и укреплению навыков самообслуживания, </w:t>
      </w:r>
    </w:p>
    <w:p w:rsidR="00814913" w:rsidRPr="00814913" w:rsidRDefault="00814913" w:rsidP="006B14FD">
      <w:pPr>
        <w:widowControl/>
        <w:numPr>
          <w:ilvl w:val="0"/>
          <w:numId w:val="44"/>
        </w:numPr>
        <w:tabs>
          <w:tab w:val="clear" w:pos="566"/>
          <w:tab w:val="num" w:pos="0"/>
        </w:tabs>
        <w:ind w:left="360" w:hanging="360"/>
        <w:jc w:val="both"/>
        <w:rPr>
          <w:sz w:val="24"/>
        </w:rPr>
      </w:pPr>
      <w:r w:rsidRPr="00814913">
        <w:rPr>
          <w:sz w:val="24"/>
        </w:rPr>
        <w:t>расширению круга интересов, разнообразию жизни клиентов, активизации в проведении досуга;</w:t>
      </w:r>
    </w:p>
    <w:p w:rsidR="00814913" w:rsidRPr="00814913" w:rsidRDefault="00814913" w:rsidP="006B14FD">
      <w:pPr>
        <w:widowControl/>
        <w:numPr>
          <w:ilvl w:val="0"/>
          <w:numId w:val="44"/>
        </w:numPr>
        <w:tabs>
          <w:tab w:val="clear" w:pos="566"/>
          <w:tab w:val="num" w:pos="0"/>
        </w:tabs>
        <w:ind w:left="360" w:hanging="360"/>
        <w:jc w:val="both"/>
        <w:rPr>
          <w:sz w:val="24"/>
        </w:rPr>
      </w:pPr>
      <w:r w:rsidRPr="00814913">
        <w:rPr>
          <w:sz w:val="24"/>
        </w:rPr>
        <w:t xml:space="preserve">привитию навыков общения, </w:t>
      </w:r>
    </w:p>
    <w:p w:rsidR="00814913" w:rsidRPr="00814913" w:rsidRDefault="00814913" w:rsidP="006B14FD">
      <w:pPr>
        <w:widowControl/>
        <w:numPr>
          <w:ilvl w:val="0"/>
          <w:numId w:val="44"/>
        </w:numPr>
        <w:tabs>
          <w:tab w:val="clear" w:pos="566"/>
          <w:tab w:val="num" w:pos="0"/>
        </w:tabs>
        <w:ind w:left="360" w:hanging="360"/>
        <w:jc w:val="both"/>
        <w:rPr>
          <w:sz w:val="24"/>
        </w:rPr>
      </w:pPr>
      <w:r w:rsidRPr="00814913">
        <w:rPr>
          <w:sz w:val="24"/>
        </w:rPr>
        <w:t>участию в общественной жизни интерната;</w:t>
      </w:r>
    </w:p>
    <w:p w:rsidR="00814913" w:rsidRPr="00814913" w:rsidRDefault="00814913" w:rsidP="006B14FD">
      <w:pPr>
        <w:widowControl/>
        <w:numPr>
          <w:ilvl w:val="0"/>
          <w:numId w:val="44"/>
        </w:numPr>
        <w:tabs>
          <w:tab w:val="clear" w:pos="566"/>
          <w:tab w:val="num" w:pos="0"/>
        </w:tabs>
        <w:ind w:left="360" w:hanging="360"/>
        <w:jc w:val="both"/>
        <w:rPr>
          <w:sz w:val="24"/>
        </w:rPr>
      </w:pPr>
      <w:r w:rsidRPr="00814913">
        <w:rPr>
          <w:sz w:val="24"/>
        </w:rPr>
        <w:t>улучшению самочувствия клиентов и снижению рецидивов;</w:t>
      </w:r>
    </w:p>
    <w:p w:rsidR="00814913" w:rsidRPr="00814913" w:rsidRDefault="00814913" w:rsidP="006B14FD">
      <w:pPr>
        <w:widowControl/>
        <w:numPr>
          <w:ilvl w:val="0"/>
          <w:numId w:val="44"/>
        </w:numPr>
        <w:tabs>
          <w:tab w:val="clear" w:pos="566"/>
          <w:tab w:val="num" w:pos="0"/>
        </w:tabs>
        <w:ind w:left="360" w:hanging="360"/>
        <w:jc w:val="both"/>
        <w:rPr>
          <w:b/>
          <w:sz w:val="24"/>
        </w:rPr>
      </w:pPr>
      <w:r w:rsidRPr="00814913">
        <w:rPr>
          <w:sz w:val="24"/>
        </w:rPr>
        <w:t xml:space="preserve">постепенному   преодолению социальной изоляции   людей  с ограниченными возможностями,  частичной реализации    их   профессионального    и   социального   потенциала. </w:t>
      </w:r>
    </w:p>
    <w:p w:rsidR="00814913" w:rsidRDefault="00814913" w:rsidP="00814913">
      <w:pPr>
        <w:tabs>
          <w:tab w:val="left" w:pos="1080"/>
        </w:tabs>
        <w:autoSpaceDE w:val="0"/>
        <w:jc w:val="both"/>
      </w:pPr>
    </w:p>
    <w:p w:rsidR="000D5864" w:rsidRDefault="000D5864" w:rsidP="00B9736D">
      <w:pPr>
        <w:shd w:val="clear" w:color="000000" w:fill="auto"/>
        <w:tabs>
          <w:tab w:val="left" w:pos="1080"/>
        </w:tabs>
        <w:jc w:val="both"/>
        <w:rPr>
          <w:b/>
          <w:sz w:val="24"/>
        </w:rPr>
      </w:pPr>
    </w:p>
    <w:p w:rsidR="00EE0418" w:rsidRPr="00EE0418" w:rsidRDefault="00EE0418" w:rsidP="00C6540A">
      <w:pPr>
        <w:rPr>
          <w:b/>
          <w:bCs/>
          <w:sz w:val="28"/>
          <w:szCs w:val="20"/>
        </w:rPr>
      </w:pPr>
    </w:p>
    <w:p w:rsidR="00C6540A" w:rsidRPr="00C6540A" w:rsidRDefault="00C6540A" w:rsidP="00C6540A">
      <w:pPr>
        <w:jc w:val="center"/>
        <w:rPr>
          <w:b/>
          <w:bCs/>
          <w:sz w:val="28"/>
          <w:szCs w:val="28"/>
        </w:rPr>
      </w:pPr>
      <w:r w:rsidRPr="00C6540A">
        <w:rPr>
          <w:b/>
          <w:bCs/>
          <w:sz w:val="28"/>
          <w:szCs w:val="28"/>
        </w:rPr>
        <w:t>ПЛАН  РАБОТЫ</w:t>
      </w:r>
    </w:p>
    <w:p w:rsidR="00C6540A" w:rsidRPr="00C6540A" w:rsidRDefault="00C6540A" w:rsidP="00C6540A">
      <w:pPr>
        <w:jc w:val="center"/>
        <w:rPr>
          <w:b/>
          <w:bCs/>
          <w:sz w:val="28"/>
        </w:rPr>
      </w:pPr>
      <w:r w:rsidRPr="00C6540A">
        <w:rPr>
          <w:b/>
          <w:bCs/>
          <w:sz w:val="28"/>
        </w:rPr>
        <w:t>СОЦИАЛЬНО-РЕАБИЛИТАЦИОННОГО ОТДЕЛЕНИЯ  на  2016 год.</w:t>
      </w:r>
    </w:p>
    <w:p w:rsidR="00C6540A" w:rsidRPr="00C6540A" w:rsidRDefault="00C6540A" w:rsidP="00C6540A">
      <w:pPr>
        <w:jc w:val="center"/>
        <w:rPr>
          <w:b/>
          <w:bCs/>
          <w:sz w:val="28"/>
          <w:szCs w:val="20"/>
        </w:rPr>
      </w:pPr>
    </w:p>
    <w:tbl>
      <w:tblPr>
        <w:tblW w:w="17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8"/>
        <w:gridCol w:w="1560"/>
        <w:gridCol w:w="2551"/>
        <w:gridCol w:w="2250"/>
        <w:gridCol w:w="2542"/>
        <w:gridCol w:w="2542"/>
      </w:tblGrid>
      <w:tr w:rsidR="00C6540A" w:rsidRPr="00C6540A" w:rsidTr="00C6540A">
        <w:trPr>
          <w:gridAfter w:val="3"/>
          <w:wAfter w:w="7334" w:type="dxa"/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jc w:val="center"/>
              <w:rPr>
                <w:b/>
                <w:bCs/>
                <w:szCs w:val="20"/>
              </w:rPr>
            </w:pPr>
            <w:r w:rsidRPr="00C6540A">
              <w:rPr>
                <w:b/>
                <w:bCs/>
              </w:rPr>
              <w:t>№ 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C6540A" w:rsidRPr="00C6540A" w:rsidTr="00C6540A">
        <w:trPr>
          <w:gridAfter w:val="3"/>
          <w:wAfter w:w="7334" w:type="dxa"/>
          <w:trHeight w:val="67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ind w:left="720"/>
              <w:rPr>
                <w:b/>
                <w:bCs/>
              </w:rPr>
            </w:pPr>
            <w:r w:rsidRPr="00C6540A">
              <w:rPr>
                <w:b/>
                <w:bCs/>
              </w:rPr>
              <w:lastRenderedPageBreak/>
              <w:t xml:space="preserve"> </w:t>
            </w:r>
            <w:r w:rsidRPr="00C6540A">
              <w:rPr>
                <w:b/>
                <w:bCs/>
                <w:lang w:val="en-US"/>
              </w:rPr>
              <w:t>I</w:t>
            </w:r>
            <w:r w:rsidRPr="00C6540A">
              <w:rPr>
                <w:b/>
                <w:bCs/>
              </w:rPr>
              <w:t xml:space="preserve">. ОРГАНИЗАЦИЯ СОЦИАЛЬНО-ТРУДОВОЙ  РЕАБИЛИТАЦИИ </w:t>
            </w:r>
          </w:p>
          <w:p w:rsidR="00C6540A" w:rsidRPr="00C6540A" w:rsidRDefault="00C6540A" w:rsidP="00C6540A">
            <w:pPr>
              <w:ind w:left="720"/>
              <w:jc w:val="center"/>
              <w:rPr>
                <w:b/>
                <w:bCs/>
              </w:rPr>
            </w:pPr>
            <w:r w:rsidRPr="00C6540A">
              <w:rPr>
                <w:b/>
                <w:bCs/>
              </w:rPr>
              <w:t>МОЛОДЫХ ИНВАЛИДОВ.</w:t>
            </w:r>
          </w:p>
        </w:tc>
      </w:tr>
      <w:tr w:rsidR="00C6540A" w:rsidRPr="00C6540A" w:rsidTr="00C6540A">
        <w:trPr>
          <w:gridAfter w:val="3"/>
          <w:wAfter w:w="7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jc w:val="center"/>
            </w:pPr>
            <w:r w:rsidRPr="00C6540A">
              <w:t>1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  <w:szCs w:val="20"/>
              </w:rPr>
            </w:pPr>
            <w:r w:rsidRPr="00C6540A">
              <w:rPr>
                <w:rFonts w:ascii="Times New Roman" w:hAnsi="Times New Roman"/>
                <w:b/>
              </w:rPr>
              <w:t>Организация и проведение занятий по обучению клиентов навыкам профессии: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1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грузчика;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1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дворника;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1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уборщика помещений;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1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овощевода;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1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животновода;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1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швейного дела;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1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столяра;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1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цветовода;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1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садовника.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 течение года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(теорети-ческие занятия – 1 р. в нед., практ. занятия- 5 раз в нед.)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Инструктора по труду</w:t>
            </w:r>
          </w:p>
        </w:tc>
      </w:tr>
      <w:tr w:rsidR="00C6540A" w:rsidRPr="00C6540A" w:rsidTr="00C6540A">
        <w:trPr>
          <w:gridAfter w:val="3"/>
          <w:wAfter w:w="7334" w:type="dxa"/>
          <w:trHeight w:val="2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jc w:val="center"/>
            </w:pPr>
            <w:r w:rsidRPr="00C6540A">
              <w:t>2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/>
          <w:p w:rsidR="00C6540A" w:rsidRPr="00C6540A" w:rsidRDefault="00C6540A" w:rsidP="00C6540A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Обучение  клиентов  навыкам самообслуживания: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Cs/>
              </w:rPr>
            </w:pPr>
            <w:r w:rsidRPr="00C6540A">
              <w:rPr>
                <w:rFonts w:ascii="Times New Roman" w:hAnsi="Times New Roman"/>
              </w:rPr>
              <w:t xml:space="preserve">     теоретические занятия по направлениям: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7"/>
              </w:numPr>
              <w:ind w:left="644"/>
              <w:rPr>
                <w:rFonts w:ascii="Times New Roman" w:hAnsi="Times New Roman"/>
                <w:bCs/>
              </w:rPr>
            </w:pPr>
            <w:r w:rsidRPr="00C6540A">
              <w:rPr>
                <w:rFonts w:ascii="Times New Roman" w:hAnsi="Times New Roman"/>
              </w:rPr>
              <w:t>уход за жилым помещением;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7"/>
              </w:numPr>
              <w:ind w:left="644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уход за одеждой и обувью;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6"/>
              </w:numPr>
              <w:ind w:left="644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гигиена тела.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 xml:space="preserve">     практические занятия.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 раз в неделю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Инструктора по труду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Организация лечебно-трудовой и общественно-полезной деятельности клиентов.</w:t>
            </w: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1.Сезонные работы в огороде: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весенняя и осенняя перекопка почвы, внесение  органических удобрений;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посев и посадка овощных культур;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уход за растениями (полив, рыхление, прополка, подкормка, защита от вредителей);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сбор урожая овощных культур.</w:t>
            </w:r>
          </w:p>
          <w:p w:rsidR="00C6540A" w:rsidRPr="00C6540A" w:rsidRDefault="00C6540A" w:rsidP="00C6540A">
            <w:pPr>
              <w:ind w:left="644"/>
              <w:jc w:val="both"/>
              <w:rPr>
                <w:bCs/>
              </w:rPr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2.</w:t>
            </w:r>
            <w:r w:rsidRPr="00C6540A">
              <w:rPr>
                <w:bCs/>
              </w:rPr>
              <w:t xml:space="preserve"> </w:t>
            </w:r>
            <w:r w:rsidRPr="00C6540A">
              <w:rPr>
                <w:b/>
                <w:bCs/>
              </w:rPr>
              <w:t>Работа в теплице: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весенняя и осенняя перекопка почвы, внесение органических  удобрений;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посев и посадка овощных культур;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выращивание рассады овощных и цветочно-декоративных  культур;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уход за растениями (полив, рыхление, прополка, подкормка,  защита от вредителей);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сбор урожая овощных культур.</w:t>
            </w:r>
          </w:p>
          <w:p w:rsidR="00C6540A" w:rsidRPr="00C6540A" w:rsidRDefault="00C6540A" w:rsidP="00C6540A">
            <w:pPr>
              <w:ind w:left="360"/>
              <w:jc w:val="both"/>
              <w:rPr>
                <w:bCs/>
              </w:rPr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3. Работа в саду: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9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о</w:t>
            </w:r>
            <w:r w:rsidRPr="00C6540A">
              <w:t>брезка сухих веток плодовых деревьев;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9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п</w:t>
            </w:r>
            <w:r w:rsidRPr="00C6540A">
              <w:t>обелка стволов плодовых деревьев;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9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б</w:t>
            </w:r>
            <w:r w:rsidRPr="00C6540A">
              <w:t>орьба с вредителями плодовых деревьев;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9"/>
              </w:numPr>
              <w:suppressAutoHyphens w:val="0"/>
              <w:jc w:val="both"/>
              <w:rPr>
                <w:bCs/>
              </w:rPr>
            </w:pPr>
            <w:r w:rsidRPr="00C6540A">
              <w:t>сбор урожая;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9"/>
              </w:numPr>
              <w:suppressAutoHyphens w:val="0"/>
              <w:jc w:val="both"/>
              <w:rPr>
                <w:bCs/>
              </w:rPr>
            </w:pPr>
            <w:r w:rsidRPr="00C6540A">
              <w:t>обкладывание приствольных кругов плодовых деревьев  органическим удобрением.</w:t>
            </w:r>
          </w:p>
          <w:p w:rsidR="00C6540A" w:rsidRPr="00C6540A" w:rsidRDefault="00C6540A" w:rsidP="00C6540A">
            <w:pPr>
              <w:ind w:left="501"/>
              <w:jc w:val="both"/>
            </w:pPr>
          </w:p>
          <w:p w:rsidR="00C6540A" w:rsidRPr="00C6540A" w:rsidRDefault="00C6540A" w:rsidP="00C6540A">
            <w:pPr>
              <w:jc w:val="both"/>
              <w:rPr>
                <w:b/>
              </w:rPr>
            </w:pPr>
            <w:r w:rsidRPr="00C6540A">
              <w:rPr>
                <w:b/>
              </w:rPr>
              <w:t>4. Работа в поле: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6"/>
              </w:numPr>
              <w:suppressAutoHyphens w:val="0"/>
              <w:jc w:val="both"/>
            </w:pPr>
            <w:r w:rsidRPr="00C6540A">
              <w:t>посадка картофеля, свёклы, кабачков, капусты;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6"/>
              </w:numPr>
              <w:suppressAutoHyphens w:val="0"/>
              <w:jc w:val="both"/>
            </w:pPr>
            <w:r w:rsidRPr="00C6540A">
              <w:t>прополка картофеля, свеклы, кабачков, капусты, полив растений;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6"/>
              </w:numPr>
              <w:suppressAutoHyphens w:val="0"/>
              <w:jc w:val="both"/>
            </w:pPr>
            <w:r w:rsidRPr="00C6540A">
              <w:t>уборка урожая овощных культур.</w:t>
            </w:r>
          </w:p>
          <w:p w:rsidR="00C6540A" w:rsidRPr="00C6540A" w:rsidRDefault="00C6540A" w:rsidP="00C6540A">
            <w:pPr>
              <w:jc w:val="both"/>
              <w:rPr>
                <w:bCs/>
              </w:rPr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5. Сезонные работы в цветниках, на клумбах.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весенняя и осенняя перекопка почвы, внесение  органических удобрений;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посев, выращивание рассады, посадка   цветочно-декоративных культур;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lastRenderedPageBreak/>
              <w:t>уход за  цветочно-декоративными растениями (полив, рыхление, прополка, защита от вредителей, обрезка);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сбор семян цветочно-декоративных культур;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8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выкапывание луковиц и корневищ цветочно-декоративных культур, уборка их на хранение.</w:t>
            </w:r>
          </w:p>
          <w:p w:rsidR="00C6540A" w:rsidRPr="00C6540A" w:rsidRDefault="00C6540A" w:rsidP="00C6540A">
            <w:pPr>
              <w:jc w:val="both"/>
              <w:rPr>
                <w:bCs/>
              </w:rPr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6. Работа по уборке и благоустройству территории интерната: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1"/>
              </w:numPr>
              <w:suppressAutoHyphens w:val="0"/>
            </w:pPr>
            <w:r w:rsidRPr="00C6540A">
              <w:t>ежедневная уборка  территории, закрепленной  за инструкторами по труду</w:t>
            </w:r>
          </w:p>
          <w:p w:rsidR="00C6540A" w:rsidRPr="00C6540A" w:rsidRDefault="00C6540A" w:rsidP="00C6540A">
            <w:r w:rsidRPr="00C6540A">
              <w:t xml:space="preserve">      ( подметание дорожек, плаца, уборка     опавших   </w:t>
            </w:r>
          </w:p>
          <w:p w:rsidR="00C6540A" w:rsidRPr="00C6540A" w:rsidRDefault="00C6540A" w:rsidP="00C6540A">
            <w:r w:rsidRPr="00C6540A">
              <w:t xml:space="preserve">       листьев, расчистка снега, вывоз мусора).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1"/>
              </w:numPr>
              <w:suppressAutoHyphens w:val="0"/>
            </w:pPr>
            <w:r w:rsidRPr="00C6540A">
              <w:t>скашивание травы на территории интерната;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1"/>
              </w:numPr>
              <w:suppressAutoHyphens w:val="0"/>
            </w:pPr>
            <w:r w:rsidRPr="00C6540A">
              <w:t>побелка бордюров;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1"/>
              </w:numPr>
              <w:suppressAutoHyphens w:val="0"/>
            </w:pPr>
            <w:r w:rsidRPr="00C6540A">
              <w:t>оформление зон отдыха;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1"/>
              </w:numPr>
              <w:suppressAutoHyphens w:val="0"/>
            </w:pPr>
            <w:r w:rsidRPr="00C6540A">
              <w:t>благоустройство территории вокруг Храма.</w:t>
            </w:r>
          </w:p>
          <w:p w:rsidR="00C6540A" w:rsidRPr="00C6540A" w:rsidRDefault="00C6540A" w:rsidP="00C6540A">
            <w:pPr>
              <w:ind w:left="360"/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7. Работа в швейной мастерской: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изготовление швейных изделий для обеспечения проживающих;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0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выполнение ремонта одежды.</w:t>
            </w: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8. Работа в столярной мастерской.</w:t>
            </w: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9. Работа на подсобном хозяйстве: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2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 xml:space="preserve">оказание помощи в уходе за животными </w:t>
            </w:r>
          </w:p>
          <w:p w:rsidR="00C6540A" w:rsidRPr="00C6540A" w:rsidRDefault="00C6540A" w:rsidP="00C6540A">
            <w:pPr>
              <w:ind w:left="360"/>
              <w:jc w:val="both"/>
              <w:rPr>
                <w:bCs/>
              </w:rPr>
            </w:pPr>
            <w:r w:rsidRPr="00C6540A">
              <w:rPr>
                <w:bCs/>
              </w:rPr>
              <w:t>( телята, коровы, свиньи);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2"/>
              </w:numPr>
              <w:suppressAutoHyphens w:val="0"/>
              <w:jc w:val="both"/>
              <w:rPr>
                <w:bCs/>
              </w:rPr>
            </w:pPr>
            <w:r w:rsidRPr="00C6540A">
              <w:t>уборка территории и помещений подсобного хозяйства;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2"/>
              </w:numPr>
              <w:suppressAutoHyphens w:val="0"/>
              <w:jc w:val="both"/>
              <w:rPr>
                <w:bCs/>
              </w:rPr>
            </w:pPr>
            <w:r w:rsidRPr="00C6540A">
              <w:t>покос травы на зеленую подкормку;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2"/>
              </w:numPr>
              <w:suppressAutoHyphens w:val="0"/>
              <w:jc w:val="both"/>
              <w:rPr>
                <w:bCs/>
              </w:rPr>
            </w:pPr>
            <w:r w:rsidRPr="00C6540A">
              <w:t>оказание помощи в заготовке сена.</w:t>
            </w: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10. Погрузочно-разгрузочные работы: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5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на складах;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5"/>
              </w:numPr>
              <w:suppressAutoHyphens w:val="0"/>
              <w:jc w:val="both"/>
              <w:rPr>
                <w:b/>
                <w:bCs/>
              </w:rPr>
            </w:pPr>
            <w:r w:rsidRPr="00C6540A">
              <w:rPr>
                <w:bCs/>
              </w:rPr>
              <w:t>на подсобном хозяйстве;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5"/>
              </w:numPr>
              <w:suppressAutoHyphens w:val="0"/>
              <w:jc w:val="both"/>
              <w:rPr>
                <w:b/>
                <w:bCs/>
              </w:rPr>
            </w:pPr>
            <w:r w:rsidRPr="00C6540A">
              <w:rPr>
                <w:bCs/>
              </w:rPr>
              <w:t>в котельной;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5"/>
              </w:numPr>
              <w:suppressAutoHyphens w:val="0"/>
              <w:jc w:val="both"/>
              <w:rPr>
                <w:b/>
                <w:bCs/>
              </w:rPr>
            </w:pPr>
            <w:r w:rsidRPr="00C6540A">
              <w:rPr>
                <w:bCs/>
              </w:rPr>
              <w:t>на месте складирования мусора;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5"/>
              </w:numPr>
              <w:suppressAutoHyphens w:val="0"/>
              <w:jc w:val="both"/>
              <w:rPr>
                <w:b/>
                <w:bCs/>
              </w:rPr>
            </w:pPr>
            <w:r w:rsidRPr="00C6540A">
              <w:rPr>
                <w:bCs/>
              </w:rPr>
              <w:t>на территории интерната.</w:t>
            </w: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 xml:space="preserve">11. Оказание помощи работникам прачечной: 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транспортировка белья из отделений в прачечную и обратно;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сортировка  белья;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развешивание выстиранного белья;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3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 xml:space="preserve"> глажение белья.</w:t>
            </w:r>
          </w:p>
          <w:p w:rsidR="00C6540A" w:rsidRPr="00C6540A" w:rsidRDefault="00C6540A" w:rsidP="00C6540A">
            <w:pPr>
              <w:ind w:left="360"/>
              <w:jc w:val="both"/>
              <w:rPr>
                <w:bCs/>
              </w:rPr>
            </w:pPr>
          </w:p>
          <w:p w:rsidR="00C6540A" w:rsidRPr="00C6540A" w:rsidRDefault="00C6540A" w:rsidP="00C6540A">
            <w:pPr>
              <w:jc w:val="both"/>
              <w:rPr>
                <w:b/>
                <w:bCs/>
              </w:rPr>
            </w:pPr>
            <w:r w:rsidRPr="00C6540A">
              <w:rPr>
                <w:b/>
                <w:bCs/>
              </w:rPr>
              <w:t>12. Оказание  помощи работникам столовой: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4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сервировка столов;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4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чистка сырых овощей;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4"/>
              </w:numPr>
              <w:suppressAutoHyphens w:val="0"/>
              <w:jc w:val="both"/>
              <w:rPr>
                <w:bCs/>
              </w:rPr>
            </w:pPr>
            <w:r w:rsidRPr="00C6540A">
              <w:rPr>
                <w:bCs/>
              </w:rPr>
              <w:t>уборка столов после приема пищи;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4"/>
              </w:numPr>
              <w:suppressAutoHyphens w:val="0"/>
              <w:jc w:val="both"/>
              <w:rPr>
                <w:b/>
                <w:bCs/>
                <w:sz w:val="28"/>
              </w:rPr>
            </w:pPr>
            <w:r w:rsidRPr="00C6540A">
              <w:rPr>
                <w:bCs/>
              </w:rPr>
              <w:t>уборка помещений.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  <w:bCs/>
              </w:rPr>
            </w:pPr>
            <w:r w:rsidRPr="00C6540A">
              <w:rPr>
                <w:rFonts w:ascii="Times New Roman" w:hAnsi="Times New Roman"/>
                <w:b/>
                <w:bCs/>
              </w:rPr>
              <w:t>13.Организация работы «Школы ремонта».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  <w:bCs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  <w:bCs/>
                <w:sz w:val="28"/>
              </w:rPr>
            </w:pPr>
            <w:r w:rsidRPr="00C6540A">
              <w:rPr>
                <w:rFonts w:ascii="Times New Roman" w:hAnsi="Times New Roman"/>
                <w:b/>
                <w:bCs/>
              </w:rPr>
              <w:t>14. Организация ухода за рыбками, животными и птицами «живого уголка»</w:t>
            </w:r>
            <w:r w:rsidRPr="00C6540A">
              <w:rPr>
                <w:rFonts w:ascii="Times New Roman" w:hAnsi="Times New Roman"/>
                <w:b/>
                <w:bCs/>
                <w:sz w:val="28"/>
              </w:rPr>
              <w:t xml:space="preserve">.   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  <w:bCs/>
                <w:sz w:val="28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  <w:bCs/>
              </w:rPr>
              <w:t xml:space="preserve">15.   </w:t>
            </w:r>
            <w:r w:rsidRPr="00C6540A">
              <w:rPr>
                <w:rFonts w:ascii="Times New Roman" w:hAnsi="Times New Roman"/>
                <w:b/>
              </w:rPr>
              <w:t xml:space="preserve">Организация работы по благоустройству кладбища.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lastRenderedPageBreak/>
              <w:t>В течение года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Апрель-октябрь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  <w:r w:rsidRPr="00C6540A">
              <w:t>Март-октябрь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r w:rsidRPr="00C6540A">
              <w:t>Апрель-октябрь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r w:rsidRPr="00C6540A">
              <w:t>Май-октябрь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r w:rsidRPr="00C6540A">
              <w:t>Апрель-октябрь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32"/>
                <w:szCs w:val="32"/>
              </w:rPr>
            </w:pPr>
          </w:p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jc w:val="center"/>
              <w:rPr>
                <w:szCs w:val="20"/>
              </w:rPr>
            </w:pPr>
          </w:p>
          <w:p w:rsidR="00C6540A" w:rsidRPr="00C6540A" w:rsidRDefault="00C6540A" w:rsidP="00C6540A">
            <w:pPr>
              <w:jc w:val="center"/>
              <w:rPr>
                <w:szCs w:val="20"/>
              </w:rPr>
            </w:pPr>
          </w:p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rPr>
                <w:sz w:val="18"/>
                <w:szCs w:val="18"/>
              </w:rPr>
            </w:pPr>
          </w:p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r w:rsidRPr="00C6540A">
              <w:t>В течение года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/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18"/>
                <w:szCs w:val="18"/>
              </w:rPr>
            </w:pPr>
          </w:p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jc w:val="center"/>
            </w:pPr>
            <w:r w:rsidRPr="00C6540A">
              <w:t>Май-октябрь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lastRenderedPageBreak/>
              <w:t>Инструктора по труду</w:t>
            </w:r>
          </w:p>
          <w:p w:rsidR="00C6540A" w:rsidRPr="00C6540A" w:rsidRDefault="00C6540A" w:rsidP="00C6540A"/>
          <w:p w:rsidR="00C6540A" w:rsidRPr="00C6540A" w:rsidRDefault="00C6540A" w:rsidP="00C6540A">
            <w:pPr>
              <w:jc w:val="center"/>
            </w:pPr>
            <w:r w:rsidRPr="00C6540A">
              <w:t>Инструктора по труду</w:t>
            </w:r>
          </w:p>
          <w:p w:rsidR="00C6540A" w:rsidRPr="00C6540A" w:rsidRDefault="00C6540A" w:rsidP="00C6540A">
            <w:r w:rsidRPr="00C6540A">
              <w:t>Вишнякова В.В., Разгуляева Н.В.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/>
          <w:p w:rsidR="00C6540A" w:rsidRPr="00C6540A" w:rsidRDefault="00C6540A" w:rsidP="00C6540A">
            <w:r w:rsidRPr="00C6540A">
              <w:t>Инструктор по труду Разгуляева Н.В.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r w:rsidRPr="00C6540A">
              <w:t>Инструктора</w:t>
            </w:r>
          </w:p>
          <w:p w:rsidR="00C6540A" w:rsidRPr="00C6540A" w:rsidRDefault="00C6540A" w:rsidP="00C6540A">
            <w:r w:rsidRPr="00C6540A">
              <w:t xml:space="preserve"> по труду</w:t>
            </w:r>
          </w:p>
          <w:p w:rsidR="00C6540A" w:rsidRPr="00C6540A" w:rsidRDefault="00C6540A" w:rsidP="00C6540A">
            <w:r w:rsidRPr="00C6540A">
              <w:t>Вишнякова В.В.,</w:t>
            </w:r>
          </w:p>
          <w:p w:rsidR="00C6540A" w:rsidRPr="00C6540A" w:rsidRDefault="00C6540A" w:rsidP="00C6540A">
            <w:r w:rsidRPr="00C6540A">
              <w:t>Нарскина И.А.,</w:t>
            </w:r>
          </w:p>
          <w:p w:rsidR="00C6540A" w:rsidRPr="00C6540A" w:rsidRDefault="00C6540A" w:rsidP="00C6540A">
            <w:r w:rsidRPr="00C6540A">
              <w:t>Разгуляева Н.В.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r w:rsidRPr="00C6540A">
              <w:t xml:space="preserve">Инструктора </w:t>
            </w:r>
          </w:p>
          <w:p w:rsidR="00C6540A" w:rsidRPr="00C6540A" w:rsidRDefault="00C6540A" w:rsidP="00C6540A">
            <w:r w:rsidRPr="00C6540A">
              <w:t>по труду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r w:rsidRPr="00C6540A">
              <w:t>Инструктора</w:t>
            </w:r>
          </w:p>
          <w:p w:rsidR="00C6540A" w:rsidRPr="00C6540A" w:rsidRDefault="00C6540A" w:rsidP="00C6540A">
            <w:r w:rsidRPr="00C6540A">
              <w:t xml:space="preserve"> по труду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32"/>
                <w:szCs w:val="32"/>
              </w:rPr>
            </w:pPr>
          </w:p>
          <w:p w:rsidR="00C6540A" w:rsidRPr="00C6540A" w:rsidRDefault="00C6540A" w:rsidP="00C6540A">
            <w:pPr>
              <w:rPr>
                <w:sz w:val="32"/>
                <w:szCs w:val="32"/>
              </w:rPr>
            </w:pPr>
          </w:p>
          <w:p w:rsidR="00C6540A" w:rsidRPr="00C6540A" w:rsidRDefault="00C6540A" w:rsidP="00C6540A">
            <w:pPr>
              <w:rPr>
                <w:sz w:val="32"/>
                <w:szCs w:val="32"/>
              </w:rPr>
            </w:pPr>
          </w:p>
          <w:p w:rsidR="00C6540A" w:rsidRPr="00C6540A" w:rsidRDefault="00C6540A" w:rsidP="00C6540A">
            <w:pPr>
              <w:rPr>
                <w:sz w:val="32"/>
                <w:szCs w:val="32"/>
              </w:rPr>
            </w:pPr>
          </w:p>
          <w:p w:rsidR="00C6540A" w:rsidRPr="00C6540A" w:rsidRDefault="00C6540A" w:rsidP="00C6540A">
            <w:pPr>
              <w:rPr>
                <w:sz w:val="32"/>
                <w:szCs w:val="32"/>
              </w:rPr>
            </w:pPr>
          </w:p>
          <w:p w:rsidR="00C6540A" w:rsidRPr="00C6540A" w:rsidRDefault="00C6540A" w:rsidP="00C6540A"/>
          <w:p w:rsidR="00C6540A" w:rsidRPr="00C6540A" w:rsidRDefault="00C6540A" w:rsidP="00C6540A">
            <w:r w:rsidRPr="00C6540A">
              <w:t>Инструктора по труду</w:t>
            </w:r>
          </w:p>
          <w:p w:rsidR="00C6540A" w:rsidRPr="00C6540A" w:rsidRDefault="00C6540A" w:rsidP="00C6540A"/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r w:rsidRPr="00C6540A">
              <w:t>Инструктор по труду Кропылева Н.Б.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rPr>
                <w:sz w:val="18"/>
                <w:szCs w:val="18"/>
              </w:rPr>
            </w:pPr>
          </w:p>
          <w:p w:rsidR="00C6540A" w:rsidRPr="00C6540A" w:rsidRDefault="00C6540A" w:rsidP="00C6540A">
            <w:r w:rsidRPr="00C6540A">
              <w:t>Инструктор по труду Смирнов В.В.</w:t>
            </w:r>
          </w:p>
          <w:p w:rsidR="00C6540A" w:rsidRPr="00C6540A" w:rsidRDefault="00C6540A" w:rsidP="00C6540A">
            <w:r w:rsidRPr="00C6540A">
              <w:t>Инструктор по труду Вишнякова В.В.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r w:rsidRPr="00C6540A">
              <w:t xml:space="preserve">Инструктор по труду 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r w:rsidRPr="00C6540A">
              <w:t>Инструктора по труду отделений,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работники прачечной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28"/>
                <w:szCs w:val="28"/>
              </w:rPr>
            </w:pPr>
          </w:p>
          <w:p w:rsidR="00C6540A" w:rsidRPr="00C6540A" w:rsidRDefault="00C6540A" w:rsidP="00C6540A">
            <w:r w:rsidRPr="00C6540A">
              <w:t>Инструктора по труду Афанасова А.В., Вишнякова В.В.,</w:t>
            </w:r>
          </w:p>
          <w:p w:rsidR="00C6540A" w:rsidRPr="00C6540A" w:rsidRDefault="00C6540A" w:rsidP="00C6540A">
            <w:r w:rsidRPr="00C6540A">
              <w:t>работники столовой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 w:val="16"/>
                <w:szCs w:val="16"/>
              </w:rPr>
            </w:pPr>
          </w:p>
          <w:p w:rsidR="00C6540A" w:rsidRPr="00C6540A" w:rsidRDefault="00C6540A" w:rsidP="00C6540A">
            <w:r w:rsidRPr="00C6540A">
              <w:t>Инструктор по труду Вищнякова В.В.</w:t>
            </w:r>
          </w:p>
          <w:p w:rsidR="00C6540A" w:rsidRPr="00C6540A" w:rsidRDefault="00C6540A" w:rsidP="00C6540A">
            <w:r w:rsidRPr="00C6540A">
              <w:lastRenderedPageBreak/>
              <w:t>Инструктор по труду Вищнякова В.В.</w:t>
            </w:r>
          </w:p>
          <w:p w:rsidR="00C6540A" w:rsidRPr="00C6540A" w:rsidRDefault="00C6540A" w:rsidP="00C6540A"/>
          <w:p w:rsidR="00C6540A" w:rsidRPr="00C6540A" w:rsidRDefault="00C6540A" w:rsidP="00C6540A">
            <w:r w:rsidRPr="00C6540A">
              <w:t xml:space="preserve">Инструктор по труду </w:t>
            </w:r>
          </w:p>
        </w:tc>
      </w:tr>
      <w:tr w:rsidR="00C6540A" w:rsidRPr="00C6540A" w:rsidTr="00C6540A">
        <w:trPr>
          <w:gridAfter w:val="3"/>
          <w:wAfter w:w="7334" w:type="dxa"/>
          <w:trHeight w:val="50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b/>
                <w:bCs/>
              </w:rPr>
            </w:pPr>
            <w:r w:rsidRPr="00C6540A">
              <w:rPr>
                <w:b/>
                <w:lang w:val="en-US"/>
              </w:rPr>
              <w:lastRenderedPageBreak/>
              <w:t>II</w:t>
            </w:r>
            <w:r w:rsidRPr="00C6540A">
              <w:rPr>
                <w:b/>
              </w:rPr>
              <w:t xml:space="preserve">. </w:t>
            </w:r>
            <w:r w:rsidRPr="00C6540A">
              <w:rPr>
                <w:b/>
                <w:bCs/>
              </w:rPr>
              <w:t xml:space="preserve">ОРГАНИЗАЦИЯ  СОЦИАЛЬНОЙ  РЕАБИЛИТАЦИИ  </w:t>
            </w:r>
          </w:p>
          <w:p w:rsidR="00C6540A" w:rsidRPr="00C6540A" w:rsidRDefault="00C6540A" w:rsidP="00C6540A">
            <w:pPr>
              <w:jc w:val="center"/>
              <w:rPr>
                <w:b/>
                <w:bCs/>
              </w:rPr>
            </w:pPr>
            <w:r w:rsidRPr="00C6540A">
              <w:rPr>
                <w:b/>
                <w:bCs/>
              </w:rPr>
              <w:t>МОЛОДЫХ ИНВАЛИДОВ.</w:t>
            </w:r>
          </w:p>
        </w:tc>
      </w:tr>
      <w:tr w:rsidR="00C6540A" w:rsidRPr="00C6540A" w:rsidTr="00C6540A">
        <w:trPr>
          <w:gridAfter w:val="3"/>
          <w:wAfter w:w="7334" w:type="dxa"/>
          <w:trHeight w:val="5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b/>
              </w:rPr>
            </w:pPr>
            <w:r w:rsidRPr="00C6540A">
              <w:rPr>
                <w:b/>
              </w:rPr>
              <w:t>1.СОЦИАЛЬНО-ПЕДАГОГИЧЕСКАЯ РЕАБИЛИТАЦИЯ</w:t>
            </w:r>
          </w:p>
          <w:p w:rsidR="00C6540A" w:rsidRPr="00C6540A" w:rsidRDefault="00C6540A" w:rsidP="00C6540A">
            <w:pPr>
              <w:jc w:val="center"/>
              <w:rPr>
                <w:b/>
              </w:rPr>
            </w:pPr>
            <w:r w:rsidRPr="00C6540A">
              <w:rPr>
                <w:b/>
              </w:rPr>
              <w:t>МОЛОДЫХ ИНВАЛИДОВ.</w:t>
            </w:r>
          </w:p>
        </w:tc>
      </w:tr>
      <w:tr w:rsidR="00C6540A" w:rsidRPr="00C6540A" w:rsidTr="00C6540A">
        <w:trPr>
          <w:gridAfter w:val="3"/>
          <w:wAfter w:w="7334" w:type="dxa"/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>Проведение коррекционно- развивающих занятий: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8"/>
              </w:numPr>
              <w:suppressAutoHyphens w:val="0"/>
              <w:jc w:val="both"/>
              <w:rPr>
                <w:szCs w:val="20"/>
              </w:rPr>
            </w:pPr>
            <w:r w:rsidRPr="00C6540A">
              <w:t>Речь и культура общения;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8"/>
              </w:numPr>
              <w:suppressAutoHyphens w:val="0"/>
              <w:jc w:val="both"/>
              <w:rPr>
                <w:szCs w:val="20"/>
              </w:rPr>
            </w:pPr>
            <w:r w:rsidRPr="00C6540A">
              <w:t>Мир вокруг нас;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8"/>
              </w:numPr>
              <w:suppressAutoHyphens w:val="0"/>
              <w:jc w:val="both"/>
              <w:rPr>
                <w:szCs w:val="20"/>
              </w:rPr>
            </w:pPr>
            <w:r w:rsidRPr="00C6540A">
              <w:t>Истоки.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(кол-во</w:t>
            </w:r>
          </w:p>
          <w:p w:rsidR="00C6540A" w:rsidRPr="00C6540A" w:rsidRDefault="00C6540A" w:rsidP="00C6540A">
            <w:r w:rsidRPr="00C6540A">
              <w:t>в  неделю)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1 раз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1 раз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1 раз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Воспитатели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Чапурина Г.Г.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Потапенко Е.Н.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Семенова Н.А.</w:t>
            </w:r>
          </w:p>
        </w:tc>
      </w:tr>
      <w:tr w:rsidR="00C6540A" w:rsidRPr="00C6540A" w:rsidTr="00C6540A">
        <w:trPr>
          <w:gridAfter w:val="3"/>
          <w:wAfter w:w="7334" w:type="dxa"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>Организация  работы кружков.</w:t>
            </w:r>
          </w:p>
          <w:p w:rsidR="00C6540A" w:rsidRPr="00C6540A" w:rsidRDefault="00C6540A" w:rsidP="00C6540A">
            <w:pPr>
              <w:rPr>
                <w:b/>
                <w:sz w:val="28"/>
                <w:szCs w:val="28"/>
              </w:rPr>
            </w:pP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«Художественное творчество» 2 группы;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«Умелые руки»;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«Комнатное цветоводство»;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«Театральный»;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«В мире книги»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«Танцевальный»;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«Музыкальный»;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«Кукольный театр»;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«Радиолюбитель»;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«Волшебный квиллинг»;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«Лепка из глины»;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«Кудесница»;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Основы компьютерной грамотности»;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Мой друг-компьютер;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Мастерица;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2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Клуб «Хозяюшка».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(кол-во</w:t>
            </w:r>
          </w:p>
          <w:p w:rsidR="00C6540A" w:rsidRPr="00C6540A" w:rsidRDefault="00C6540A" w:rsidP="00C6540A">
            <w:pPr>
              <w:jc w:val="center"/>
            </w:pPr>
            <w:r w:rsidRPr="00C6540A">
              <w:t xml:space="preserve"> в  неделю)</w:t>
            </w:r>
          </w:p>
          <w:p w:rsidR="00C6540A" w:rsidRPr="00C6540A" w:rsidRDefault="00C6540A" w:rsidP="00C6540A">
            <w:pPr>
              <w:jc w:val="center"/>
              <w:rPr>
                <w:sz w:val="16"/>
                <w:szCs w:val="16"/>
              </w:rPr>
            </w:pPr>
          </w:p>
          <w:p w:rsidR="00C6540A" w:rsidRPr="00C6540A" w:rsidRDefault="00C6540A" w:rsidP="00C6540A">
            <w:pPr>
              <w:jc w:val="center"/>
              <w:rPr>
                <w:sz w:val="22"/>
              </w:rPr>
            </w:pPr>
            <w:r w:rsidRPr="00C6540A">
              <w:rPr>
                <w:sz w:val="22"/>
                <w:szCs w:val="22"/>
              </w:rPr>
              <w:t>2 раза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 раза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 раз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 раз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 раз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 раз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 раз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 раза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 раза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 раза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 раз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 раз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 раза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 раза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 раза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3 р. в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/>
          <w:p w:rsidR="00C6540A" w:rsidRPr="00C6540A" w:rsidRDefault="00C6540A" w:rsidP="00C6540A">
            <w:pPr>
              <w:rPr>
                <w:sz w:val="16"/>
                <w:szCs w:val="16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Смирнова Е.А.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Шматова С.И.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Шматова С.И.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Махиня О.В.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Хапугин А.И.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Разгуляева Е.В.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 В.И.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Потапенко Е.Н.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Нарскина И.А.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Махиня О.В. 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Чапурина Г.Г.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Белова М.А.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Белова М.А.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trHeight w:val="2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b/>
              </w:rPr>
              <w:t>Воспитательные беседы</w:t>
            </w:r>
            <w:r w:rsidRPr="00C6540A">
              <w:rPr>
                <w:rFonts w:ascii="Times New Roman" w:hAnsi="Times New Roman"/>
              </w:rPr>
              <w:t>: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0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 xml:space="preserve">из цикла «Здоровый образ жизни», </w:t>
            </w:r>
          </w:p>
          <w:p w:rsidR="00C6540A" w:rsidRPr="00C6540A" w:rsidRDefault="00C6540A" w:rsidP="00C6540A">
            <w:pPr>
              <w:pStyle w:val="afb"/>
              <w:ind w:left="720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«Основы безопасности жизнедеятельности»;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0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из цикла « История Православия»;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0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 xml:space="preserve">о правилах общения </w:t>
            </w:r>
            <w:r w:rsidRPr="00C6540A">
              <w:rPr>
                <w:rFonts w:ascii="Times New Roman" w:hAnsi="Times New Roman"/>
                <w:szCs w:val="20"/>
              </w:rPr>
              <w:t xml:space="preserve">и </w:t>
            </w:r>
            <w:r w:rsidRPr="00C6540A">
              <w:rPr>
                <w:rFonts w:ascii="Times New Roman" w:hAnsi="Times New Roman"/>
              </w:rPr>
              <w:t>культуре поведения;</w:t>
            </w:r>
          </w:p>
          <w:p w:rsidR="00C6540A" w:rsidRPr="00C6540A" w:rsidRDefault="00C6540A" w:rsidP="00C6540A">
            <w:pPr>
              <w:pStyle w:val="afb"/>
              <w:ind w:left="720"/>
              <w:rPr>
                <w:rFonts w:ascii="Times New Roman" w:hAnsi="Times New Roman"/>
                <w:szCs w:val="20"/>
              </w:rPr>
            </w:pPr>
          </w:p>
          <w:p w:rsidR="00C6540A" w:rsidRPr="00C6540A" w:rsidRDefault="00C6540A" w:rsidP="006B14FD">
            <w:pPr>
              <w:pStyle w:val="afb"/>
              <w:numPr>
                <w:ilvl w:val="0"/>
                <w:numId w:val="20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по краеведению;</w:t>
            </w:r>
          </w:p>
          <w:p w:rsidR="00C6540A" w:rsidRPr="00C6540A" w:rsidRDefault="00C6540A" w:rsidP="00C6540A">
            <w:pPr>
              <w:pStyle w:val="afb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C6540A" w:rsidRPr="00C6540A" w:rsidRDefault="00C6540A" w:rsidP="006B14FD">
            <w:pPr>
              <w:pStyle w:val="afb"/>
              <w:numPr>
                <w:ilvl w:val="0"/>
                <w:numId w:val="20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о профилактике 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Воспитатели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Смирнова Е.А.</w:t>
            </w:r>
          </w:p>
          <w:p w:rsidR="00C6540A" w:rsidRPr="00C6540A" w:rsidRDefault="00C6540A" w:rsidP="00C6540A">
            <w:pPr>
              <w:pStyle w:val="afb"/>
              <w:spacing w:line="276" w:lineRule="auto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spacing w:line="276" w:lineRule="auto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  <w:p w:rsidR="00C6540A" w:rsidRPr="00C6540A" w:rsidRDefault="00C6540A" w:rsidP="00C6540A">
            <w:pPr>
              <w:pStyle w:val="afb"/>
              <w:spacing w:line="276" w:lineRule="auto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Потапенко Е.Н., Чапурина Г.Г.</w:t>
            </w:r>
          </w:p>
          <w:p w:rsidR="00C6540A" w:rsidRPr="00C6540A" w:rsidRDefault="00C6540A" w:rsidP="00C6540A">
            <w:pPr>
              <w:pStyle w:val="afb"/>
              <w:spacing w:line="276" w:lineRule="auto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Пронина З.К., Потапенко Е.Н.</w:t>
            </w:r>
          </w:p>
          <w:p w:rsidR="00C6540A" w:rsidRPr="00C6540A" w:rsidRDefault="00C6540A" w:rsidP="00C6540A">
            <w:pPr>
              <w:pStyle w:val="afb"/>
              <w:spacing w:line="276" w:lineRule="auto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Собенина И.В.,</w:t>
            </w:r>
          </w:p>
          <w:p w:rsidR="00C6540A" w:rsidRPr="00C6540A" w:rsidRDefault="00C6540A" w:rsidP="00C6540A">
            <w:pPr>
              <w:pStyle w:val="afb"/>
              <w:spacing w:line="276" w:lineRule="auto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Ваганова Т.В.</w:t>
            </w:r>
          </w:p>
        </w:tc>
      </w:tr>
      <w:tr w:rsidR="00C6540A" w:rsidRPr="00C6540A" w:rsidTr="00C6540A">
        <w:trPr>
          <w:gridAfter w:val="3"/>
          <w:wAfter w:w="7334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  <w:u w:val="single"/>
              </w:rPr>
            </w:pPr>
            <w:r w:rsidRPr="00C6540A">
              <w:rPr>
                <w:b/>
              </w:rPr>
              <w:t>Социально – педагогические консультации для клиентов.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snapToGrid w:val="0"/>
              <w:rPr>
                <w:b/>
                <w:bCs/>
                <w:u w:val="single"/>
              </w:rPr>
            </w:pPr>
            <w:r w:rsidRPr="00C6540A">
              <w:rPr>
                <w:b/>
                <w:bCs/>
                <w:u w:val="single"/>
              </w:rPr>
              <w:t>Групповые консультации.</w:t>
            </w:r>
          </w:p>
          <w:p w:rsidR="00C6540A" w:rsidRPr="00C6540A" w:rsidRDefault="00C6540A" w:rsidP="00C6540A">
            <w:pPr>
              <w:snapToGrid w:val="0"/>
            </w:pPr>
          </w:p>
          <w:p w:rsidR="00C6540A" w:rsidRPr="00C6540A" w:rsidRDefault="00C6540A" w:rsidP="00C6540A">
            <w:pPr>
              <w:snapToGrid w:val="0"/>
            </w:pPr>
            <w:r w:rsidRPr="00C6540A">
              <w:t>1.Соблюдение режима дня и правил поведения клиентов в ОГБУ «Сусанинский ПНИ».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5940"/>
              </w:tabs>
              <w:snapToGrid w:val="0"/>
            </w:pPr>
          </w:p>
          <w:p w:rsidR="00C6540A" w:rsidRPr="00C6540A" w:rsidRDefault="00C6540A" w:rsidP="00C6540A">
            <w:pPr>
              <w:tabs>
                <w:tab w:val="left" w:pos="5940"/>
              </w:tabs>
              <w:snapToGrid w:val="0"/>
            </w:pPr>
          </w:p>
          <w:p w:rsidR="00C6540A" w:rsidRPr="00C6540A" w:rsidRDefault="00C6540A" w:rsidP="00C6540A">
            <w:pPr>
              <w:tabs>
                <w:tab w:val="left" w:pos="5940"/>
              </w:tabs>
            </w:pPr>
            <w:r w:rsidRPr="00C6540A">
              <w:t>Январь</w:t>
            </w:r>
          </w:p>
          <w:p w:rsidR="00C6540A" w:rsidRPr="00C6540A" w:rsidRDefault="00C6540A" w:rsidP="00C6540A">
            <w:pPr>
              <w:tabs>
                <w:tab w:val="left" w:pos="5940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5940"/>
              </w:tabs>
              <w:snapToGrid w:val="0"/>
            </w:pPr>
          </w:p>
          <w:p w:rsidR="00C6540A" w:rsidRPr="00C6540A" w:rsidRDefault="00C6540A" w:rsidP="00C6540A">
            <w:pPr>
              <w:tabs>
                <w:tab w:val="left" w:pos="5940"/>
              </w:tabs>
              <w:snapToGrid w:val="0"/>
            </w:pPr>
          </w:p>
          <w:p w:rsidR="00C6540A" w:rsidRPr="00C6540A" w:rsidRDefault="00C6540A" w:rsidP="00C6540A">
            <w:pPr>
              <w:tabs>
                <w:tab w:val="left" w:pos="5940"/>
              </w:tabs>
            </w:pPr>
            <w:r w:rsidRPr="00C6540A">
              <w:t>Ст. воспитатель</w:t>
            </w:r>
            <w:r w:rsidRPr="00C6540A">
              <w:rPr>
                <w:b/>
              </w:rPr>
              <w:t xml:space="preserve"> Собенина И.В.</w:t>
            </w:r>
          </w:p>
        </w:tc>
      </w:tr>
      <w:tr w:rsidR="00C6540A" w:rsidRPr="00C6540A" w:rsidTr="00C6540A">
        <w:trPr>
          <w:gridAfter w:val="3"/>
          <w:wAfter w:w="7334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snapToGrid w:val="0"/>
            </w:pPr>
            <w:r w:rsidRPr="00C6540A">
              <w:t xml:space="preserve">2.Я работник. Порядок участия граждан пожилого возраста и инвалидов, проживающих в ОГБУ «Сусанинский ПНИ» в лечебно-трудовой деятельности.( утв. Приказом директора ОГБУ </w:t>
            </w:r>
          </w:p>
          <w:p w:rsidR="00C6540A" w:rsidRPr="00C6540A" w:rsidRDefault="00C6540A" w:rsidP="00C6540A">
            <w:pPr>
              <w:snapToGrid w:val="0"/>
            </w:pPr>
            <w:r w:rsidRPr="00C6540A">
              <w:t>« Сусанинский ПНИ» №41 от 11.03.2014г.)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5940"/>
              </w:tabs>
              <w:jc w:val="center"/>
            </w:pPr>
            <w:r w:rsidRPr="00C6540A"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5940"/>
              </w:tabs>
              <w:snapToGrid w:val="0"/>
            </w:pPr>
            <w:r w:rsidRPr="00C6540A">
              <w:t>Ст. воспитатель</w:t>
            </w:r>
            <w:r w:rsidRPr="00C6540A">
              <w:rPr>
                <w:b/>
                <w:bCs/>
              </w:rPr>
              <w:t xml:space="preserve"> Чапурина Г.Г.</w:t>
            </w:r>
          </w:p>
        </w:tc>
      </w:tr>
      <w:tr w:rsidR="00C6540A" w:rsidRPr="00C6540A" w:rsidTr="00C6540A">
        <w:trPr>
          <w:gridAfter w:val="3"/>
          <w:wAfter w:w="7334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 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snapToGrid w:val="0"/>
            </w:pPr>
            <w:r w:rsidRPr="00C6540A">
              <w:t>3.Культура общения клиентов  с персоналом учреждения и друг с другом.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5940"/>
              </w:tabs>
              <w:snapToGrid w:val="0"/>
              <w:rPr>
                <w:b/>
                <w:bCs/>
              </w:rPr>
            </w:pPr>
            <w:r w:rsidRPr="00C6540A">
              <w:t xml:space="preserve">Воспитатель </w:t>
            </w:r>
          </w:p>
          <w:p w:rsidR="00C6540A" w:rsidRPr="00C6540A" w:rsidRDefault="00C6540A" w:rsidP="00C6540A">
            <w:pPr>
              <w:tabs>
                <w:tab w:val="left" w:pos="5940"/>
              </w:tabs>
              <w:snapToGrid w:val="0"/>
            </w:pPr>
            <w:r w:rsidRPr="00C6540A">
              <w:rPr>
                <w:b/>
                <w:bCs/>
              </w:rPr>
              <w:t>Потапенко Е.Н.</w:t>
            </w:r>
          </w:p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snapToGrid w:val="0"/>
            </w:pPr>
            <w:r w:rsidRPr="00C6540A">
              <w:t>4.Предупреждение конфликтных ситуаций в общении клиентов.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  <w:bCs/>
              </w:rPr>
            </w:pPr>
            <w:r w:rsidRPr="00C6540A">
              <w:t xml:space="preserve">Психолог </w:t>
            </w:r>
          </w:p>
          <w:p w:rsidR="00C6540A" w:rsidRPr="00C6540A" w:rsidRDefault="00C6540A" w:rsidP="00C6540A">
            <w:r w:rsidRPr="00C6540A">
              <w:rPr>
                <w:b/>
                <w:bCs/>
              </w:rPr>
              <w:t>Коткина Е.В.</w:t>
            </w:r>
          </w:p>
        </w:tc>
      </w:tr>
      <w:tr w:rsidR="00C6540A" w:rsidRPr="00C6540A" w:rsidTr="00C6540A">
        <w:trPr>
          <w:gridAfter w:val="3"/>
          <w:wAfter w:w="7334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snapToGrid w:val="0"/>
            </w:pPr>
            <w:r w:rsidRPr="00C6540A">
              <w:t>5.Общение  с родственниками. Правила посещения клиентов ОГБУ «Сусанинский ПНИ».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5940"/>
              </w:tabs>
              <w:jc w:val="both"/>
              <w:rPr>
                <w:b/>
              </w:rPr>
            </w:pPr>
            <w:r w:rsidRPr="00C6540A">
              <w:t xml:space="preserve">Воспитатель </w:t>
            </w:r>
          </w:p>
          <w:p w:rsidR="00C6540A" w:rsidRPr="00C6540A" w:rsidRDefault="00C6540A" w:rsidP="00C6540A">
            <w:pPr>
              <w:tabs>
                <w:tab w:val="left" w:pos="5940"/>
              </w:tabs>
              <w:jc w:val="both"/>
            </w:pPr>
            <w:r w:rsidRPr="00C6540A">
              <w:rPr>
                <w:b/>
              </w:rPr>
              <w:t>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6.Как планировать расходы и  расходовать свои деньги.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Воспитатель</w:t>
            </w:r>
          </w:p>
          <w:p w:rsidR="00C6540A" w:rsidRPr="00C6540A" w:rsidRDefault="00C6540A" w:rsidP="00C6540A">
            <w:pPr>
              <w:rPr>
                <w:b/>
              </w:rPr>
            </w:pPr>
            <w:r w:rsidRPr="00C6540A">
              <w:t xml:space="preserve"> </w:t>
            </w:r>
            <w:r w:rsidRPr="00C6540A">
              <w:rPr>
                <w:b/>
              </w:rPr>
              <w:t>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rPr>
                <w:b/>
                <w:u w:val="single"/>
              </w:rPr>
              <w:t xml:space="preserve">Индивидуальные консультации </w:t>
            </w:r>
          </w:p>
          <w:p w:rsidR="00C6540A" w:rsidRPr="00C6540A" w:rsidRDefault="00C6540A" w:rsidP="00C6540A">
            <w:r w:rsidRPr="00C6540A">
              <w:t>( по теме обращения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Воспитатели.</w:t>
            </w:r>
          </w:p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5.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Социально-педагогическая диагностика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по направлениям: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способность молодых инвалидов к социально-бытовой ориентировке;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способность молодых инвалидов к самообслуживанию;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уровень сформированности у молодых инвалидов знаний, умений и навыков, полученных на  развивающих занятиях и в кружках;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уровень воспитанности молодых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 раз в год.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Воспитатели, инструктора по труду</w:t>
            </w:r>
          </w:p>
        </w:tc>
      </w:tr>
      <w:tr w:rsidR="00C6540A" w:rsidRPr="00C6540A" w:rsidTr="00C6540A">
        <w:trPr>
          <w:gridAfter w:val="3"/>
          <w:wAfter w:w="7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6.</w:t>
            </w:r>
          </w:p>
          <w:p w:rsidR="00C6540A" w:rsidRPr="00C6540A" w:rsidRDefault="00C6540A" w:rsidP="00C6540A"/>
          <w:p w:rsidR="00C6540A" w:rsidRPr="00C6540A" w:rsidRDefault="00C6540A" w:rsidP="00C6540A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both"/>
              <w:rPr>
                <w:b/>
                <w:szCs w:val="20"/>
              </w:rPr>
            </w:pPr>
            <w:r w:rsidRPr="00C6540A">
              <w:rPr>
                <w:b/>
              </w:rPr>
              <w:t>Подготовка  информационных материалов: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num" w:pos="502"/>
              </w:tabs>
              <w:suppressAutoHyphens w:val="0"/>
              <w:ind w:left="502"/>
              <w:jc w:val="both"/>
              <w:rPr>
                <w:szCs w:val="20"/>
              </w:rPr>
            </w:pPr>
            <w:r w:rsidRPr="00C6540A">
              <w:t>выпуск стенгазеты « Наша жизнь»;</w:t>
            </w:r>
          </w:p>
          <w:p w:rsidR="00C6540A" w:rsidRPr="00C6540A" w:rsidRDefault="00C6540A" w:rsidP="00C6540A">
            <w:pPr>
              <w:jc w:val="both"/>
              <w:rPr>
                <w:szCs w:val="20"/>
              </w:rPr>
            </w:pPr>
            <w:r w:rsidRPr="00C6540A">
              <w:t xml:space="preserve">           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num" w:pos="502"/>
              </w:tabs>
              <w:suppressAutoHyphens w:val="0"/>
              <w:ind w:left="502"/>
              <w:jc w:val="both"/>
              <w:rPr>
                <w:szCs w:val="20"/>
              </w:rPr>
            </w:pPr>
            <w:r w:rsidRPr="00C6540A">
              <w:t>оформление стенда  «Мойдодыр» 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num" w:pos="502"/>
              </w:tabs>
              <w:suppressAutoHyphens w:val="0"/>
              <w:ind w:left="502"/>
              <w:jc w:val="both"/>
              <w:rPr>
                <w:szCs w:val="20"/>
              </w:rPr>
            </w:pPr>
            <w:r w:rsidRPr="00C6540A">
              <w:t>выпуск санбюллетеней;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num" w:pos="502"/>
              </w:tabs>
              <w:suppressAutoHyphens w:val="0"/>
              <w:ind w:left="502"/>
              <w:jc w:val="both"/>
              <w:rPr>
                <w:szCs w:val="20"/>
              </w:rPr>
            </w:pPr>
            <w:r w:rsidRPr="00C6540A">
              <w:t xml:space="preserve">оформление стендов и фотоальбомов </w:t>
            </w:r>
          </w:p>
          <w:p w:rsidR="00C6540A" w:rsidRPr="00C6540A" w:rsidRDefault="00C6540A" w:rsidP="00C6540A">
            <w:pPr>
              <w:jc w:val="both"/>
            </w:pPr>
            <w:r w:rsidRPr="00C6540A">
              <w:t xml:space="preserve">            «Из жизни отделения»;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3"/>
              </w:numPr>
              <w:suppressAutoHyphens w:val="0"/>
              <w:jc w:val="both"/>
            </w:pPr>
            <w:r w:rsidRPr="00C6540A">
              <w:t xml:space="preserve">подготовка буклетов, м/м презентаций          </w:t>
            </w:r>
          </w:p>
          <w:p w:rsidR="00C6540A" w:rsidRPr="00C6540A" w:rsidRDefault="00C6540A" w:rsidP="00C6540A">
            <w:pPr>
              <w:ind w:left="312"/>
              <w:jc w:val="both"/>
            </w:pPr>
            <w:r w:rsidRPr="00C6540A">
              <w:t>о деятельности  отд. реабилитации.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23"/>
              </w:numPr>
              <w:suppressAutoHyphens w:val="0"/>
              <w:jc w:val="both"/>
            </w:pPr>
            <w:r w:rsidRPr="00C6540A">
              <w:t>размещение информации о реабилитационной работе  с клиентами на сайте учреждения.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spacing w:line="276" w:lineRule="auto"/>
            </w:pPr>
            <w:r w:rsidRPr="00C6540A">
              <w:t xml:space="preserve">2 раза </w:t>
            </w:r>
          </w:p>
          <w:p w:rsidR="00C6540A" w:rsidRPr="00C6540A" w:rsidRDefault="00C6540A" w:rsidP="00C6540A">
            <w:pPr>
              <w:spacing w:line="276" w:lineRule="auto"/>
            </w:pPr>
            <w:r w:rsidRPr="00C6540A">
              <w:t>в месяц</w:t>
            </w:r>
          </w:p>
          <w:p w:rsidR="00C6540A" w:rsidRPr="00C6540A" w:rsidRDefault="00C6540A" w:rsidP="00C6540A">
            <w:pPr>
              <w:spacing w:line="276" w:lineRule="auto"/>
            </w:pPr>
            <w:r w:rsidRPr="00C6540A">
              <w:t>ежедневно</w:t>
            </w:r>
          </w:p>
          <w:p w:rsidR="00C6540A" w:rsidRPr="00C6540A" w:rsidRDefault="00C6540A" w:rsidP="00C6540A">
            <w:pPr>
              <w:spacing w:line="276" w:lineRule="auto"/>
            </w:pPr>
            <w:r w:rsidRPr="00C6540A">
              <w:t>1 раз в кв.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В течение года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 xml:space="preserve">В течение года 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Ст. воспитатель Собенина И.В.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Ст. воспитатель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 xml:space="preserve">Чапурина Г.Г. 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 xml:space="preserve">Ст. воспитатели 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Ст. воспитатели, воспитатели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Ваганова Т.В.,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 xml:space="preserve"> Вавин В.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</w:p>
          <w:p w:rsidR="00C6540A" w:rsidRPr="00C6540A" w:rsidRDefault="00C6540A" w:rsidP="00C6540A">
            <w:pPr>
              <w:rPr>
                <w:b/>
                <w:bCs/>
                <w:szCs w:val="20"/>
              </w:rPr>
            </w:pPr>
            <w:r w:rsidRPr="00C6540A">
              <w:rPr>
                <w:bCs/>
                <w:szCs w:val="20"/>
              </w:rPr>
              <w:t xml:space="preserve">.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jc w:val="center"/>
              <w:rPr>
                <w:b/>
                <w:bCs/>
                <w:szCs w:val="20"/>
              </w:rPr>
            </w:pPr>
            <w:r w:rsidRPr="00C6540A">
              <w:rPr>
                <w:b/>
                <w:bCs/>
                <w:szCs w:val="20"/>
              </w:rPr>
              <w:t xml:space="preserve">2. СОЦИАЛЬНО-ПСИХОЛОГИЧЕСКАЯ РЕАБИЛИТАЦИЯ </w:t>
            </w:r>
          </w:p>
          <w:p w:rsidR="00C6540A" w:rsidRPr="00C6540A" w:rsidRDefault="00C6540A" w:rsidP="00C6540A">
            <w:pPr>
              <w:jc w:val="center"/>
              <w:rPr>
                <w:b/>
                <w:bCs/>
                <w:szCs w:val="20"/>
              </w:rPr>
            </w:pPr>
            <w:r w:rsidRPr="00C6540A">
              <w:rPr>
                <w:b/>
                <w:bCs/>
                <w:szCs w:val="20"/>
              </w:rPr>
              <w:t>МОЛОДЫХ ИНВАЛИДОВ.</w:t>
            </w:r>
          </w:p>
        </w:tc>
      </w:tr>
      <w:tr w:rsidR="00C6540A" w:rsidRPr="00C6540A" w:rsidTr="00C6540A">
        <w:trPr>
          <w:gridAfter w:val="3"/>
          <w:wAfter w:w="7334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1.</w:t>
            </w: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  <w:bCs/>
                <w:szCs w:val="20"/>
              </w:rPr>
            </w:pPr>
            <w:r w:rsidRPr="00C6540A">
              <w:rPr>
                <w:b/>
                <w:bCs/>
                <w:szCs w:val="20"/>
              </w:rPr>
              <w:t>Психологическая диагностика и обследование личности</w:t>
            </w:r>
            <w:r w:rsidRPr="00C6540A">
              <w:rPr>
                <w:bCs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Психолог</w:t>
            </w:r>
          </w:p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Коткина Е.В.</w:t>
            </w:r>
          </w:p>
        </w:tc>
      </w:tr>
      <w:tr w:rsidR="00C6540A" w:rsidRPr="00C6540A" w:rsidTr="00C6540A">
        <w:trPr>
          <w:gridAfter w:val="3"/>
          <w:wAfter w:w="7334" w:type="dxa"/>
          <w:trHeight w:val="1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2.</w:t>
            </w: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Социально-психологическая коррекция: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коррекционные развивающие занятия с клиентами ( групповые и индивидуальные);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занятия в комнате психологической разгрузки;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занятия по арттерапии;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психологические тренинги.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В течение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года</w:t>
            </w: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>
            <w:pPr>
              <w:jc w:val="center"/>
            </w:pPr>
          </w:p>
          <w:p w:rsidR="00C6540A" w:rsidRPr="00C6540A" w:rsidRDefault="00C6540A" w:rsidP="00C6540A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Психолог</w:t>
            </w:r>
          </w:p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Коткина Е.В.</w:t>
            </w: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3.</w:t>
            </w: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  <w:p w:rsidR="00C6540A" w:rsidRPr="00C6540A" w:rsidRDefault="00C6540A" w:rsidP="00C6540A">
            <w:pPr>
              <w:rPr>
                <w:bCs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>Оказание  психологической помощи.</w:t>
            </w:r>
          </w:p>
          <w:p w:rsidR="00C6540A" w:rsidRPr="00C6540A" w:rsidRDefault="00C6540A" w:rsidP="00C6540A">
            <w:r w:rsidRPr="00C6540A">
              <w:t>(</w:t>
            </w:r>
            <w:r w:rsidRPr="00C6540A">
              <w:rPr>
                <w:sz w:val="28"/>
                <w:szCs w:val="28"/>
              </w:rPr>
              <w:t xml:space="preserve"> </w:t>
            </w:r>
            <w:r w:rsidRPr="00C6540A">
              <w:t xml:space="preserve"> в том числе беседы, общение, выслушивание, подбадривание, мотивация к активности, поддержка жизненного тонуса клиентов).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В течение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Психолог</w:t>
            </w:r>
          </w:p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Коткина Е.В.</w:t>
            </w:r>
          </w:p>
        </w:tc>
      </w:tr>
      <w:tr w:rsidR="00C6540A" w:rsidRPr="00C6540A" w:rsidTr="00C6540A">
        <w:trPr>
          <w:gridAfter w:val="3"/>
          <w:wAfter w:w="7334" w:type="dxa"/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 xml:space="preserve"> </w:t>
            </w:r>
            <w:r w:rsidRPr="00C6540A">
              <w:rPr>
                <w:b/>
                <w:bCs/>
                <w:szCs w:val="20"/>
              </w:rPr>
              <w:t>Социально-психологическое консультирование клиентов  и сотрудников</w:t>
            </w:r>
            <w:r w:rsidRPr="00C6540A">
              <w:rPr>
                <w:bCs/>
                <w:szCs w:val="20"/>
              </w:rPr>
              <w:t xml:space="preserve"> ( воспитатели, инструктора по труду, медперсонал).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 xml:space="preserve">Психолог </w:t>
            </w:r>
          </w:p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Коткина Е.В.</w:t>
            </w:r>
          </w:p>
        </w:tc>
      </w:tr>
      <w:tr w:rsidR="00C6540A" w:rsidRPr="00C6540A" w:rsidTr="00C6540A">
        <w:trPr>
          <w:gridAfter w:val="3"/>
          <w:wAfter w:w="7334" w:type="dxa"/>
          <w:trHeight w:val="39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40A" w:rsidRPr="00C6540A" w:rsidRDefault="00C6540A" w:rsidP="00C6540A">
            <w:pPr>
              <w:jc w:val="center"/>
              <w:rPr>
                <w:b/>
                <w:bCs/>
              </w:rPr>
            </w:pPr>
            <w:r w:rsidRPr="00C6540A">
              <w:rPr>
                <w:b/>
                <w:bCs/>
              </w:rPr>
              <w:t xml:space="preserve">3. СОЦИОКУЛЬТУРНАЯ РЕАБИЛИТАЦИЯ </w:t>
            </w:r>
          </w:p>
          <w:p w:rsidR="00C6540A" w:rsidRPr="00C6540A" w:rsidRDefault="00C6540A" w:rsidP="00C6540A">
            <w:pPr>
              <w:jc w:val="center"/>
              <w:rPr>
                <w:b/>
                <w:bCs/>
              </w:rPr>
            </w:pPr>
            <w:r w:rsidRPr="00C6540A">
              <w:rPr>
                <w:b/>
                <w:bCs/>
              </w:rPr>
              <w:t>МОЛОДЫХ ИНВАЛИДОВ.</w:t>
            </w:r>
          </w:p>
        </w:tc>
      </w:tr>
      <w:tr w:rsidR="00C6540A" w:rsidRPr="00C6540A" w:rsidTr="00C6540A">
        <w:trPr>
          <w:gridAfter w:val="3"/>
          <w:wAfter w:w="7334" w:type="dxa"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1.Проведение воспитательных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40A" w:rsidRPr="00C6540A" w:rsidRDefault="00C6540A" w:rsidP="00C654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40A" w:rsidRPr="00C6540A" w:rsidRDefault="00C6540A" w:rsidP="00C6540A">
            <w:pPr>
              <w:rPr>
                <w:b/>
                <w:bCs/>
                <w:sz w:val="28"/>
                <w:szCs w:val="28"/>
              </w:rPr>
            </w:pPr>
            <w:r w:rsidRPr="00C6540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ЯНВАРЬ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Викторина « Веселое новогодие».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 xml:space="preserve">Воспитатель 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«Рождественский сочельник. Рождество Христово».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Беседа « 17 января- Всемирный день религии».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Игровая программа « Старый Новый год».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«Крещение Господне»</w:t>
            </w:r>
            <w:r w:rsidRPr="00C6540A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 «Бог в русской душе. Иисус Христос – сын Божий».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 « Правила поведения в Православном Храме. Памятка идущего в Храм».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«Церковная свеча. Почему принято ставить свечи в Храме».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«День Преподобных Кирилла и Марии» (31.01)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Вечер отдыха «Рождественские посиделки».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Воспитатель 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Спешите делать добрые дела».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«О правилах этикета в общении».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Правила поведения в гостях».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Устный журнал « О героях былых времен».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День Российской печати» ( 13.01)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День Российского студенчества. Татьянин день (25.01)»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Просмотр м/м презентации « Знаменитые люди нашего края».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lang w:eastAsia="ar-SA"/>
              </w:rPr>
              <w:t>Беседа и просмотр м/м презентации «День воинской славы России – День полного освобождения города Ленинграда от блокады (27.01.1944 г.)».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День именинника. Игровая программа.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Конкурсная программа «Новогодняя игротека».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м/м презентации «Новогодние обычаи и традиции разных стран»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</w:t>
            </w:r>
            <w:r w:rsidRPr="00C6540A">
              <w:rPr>
                <w:rFonts w:ascii="Times New Roman" w:hAnsi="Times New Roman"/>
              </w:rPr>
              <w:t xml:space="preserve">из цикла «Здоровый образ жизни» </w:t>
            </w:r>
            <w:r w:rsidRPr="00C6540A">
              <w:rPr>
                <w:rFonts w:ascii="Times New Roman" w:hAnsi="Times New Roman"/>
                <w:szCs w:val="20"/>
              </w:rPr>
              <w:t>и просмотр м/м презентации « Профилактика гриппа и ОРВИ».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</w:t>
            </w:r>
            <w:r w:rsidRPr="00C6540A">
              <w:rPr>
                <w:rFonts w:ascii="Times New Roman" w:hAnsi="Times New Roman"/>
              </w:rPr>
              <w:t>из цикла «ОБЖ» «Правила безопасности зимой».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презентации «День памяти  былинного богатыря Ильи Муромца» (01.01)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</w:t>
            </w:r>
            <w:r w:rsidRPr="00C6540A">
              <w:rPr>
                <w:rFonts w:ascii="Times New Roman" w:hAnsi="Times New Roman"/>
              </w:rPr>
              <w:t>из цикла «Здоровый образ жизни» «Спорт и здоровье. Зимние виды спорта».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Всемирный день «спасибо» (11.01)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</w:t>
            </w:r>
            <w:r w:rsidRPr="00C6540A">
              <w:rPr>
                <w:rFonts w:ascii="Times New Roman" w:hAnsi="Times New Roman"/>
                <w:lang w:eastAsia="ar-SA"/>
              </w:rPr>
              <w:t>День детского кино» ( 08.01).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Познанавательно-игровая программа « Зимние русские  забавы»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 « День Преподобного Саввы Сторожевского, Звенигородского» ( 01.02)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 « День Иконы Божией Матери « Утоли мои печали» ( 07.02)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 xml:space="preserve"> «Православные иконы. Символический мир икон».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 « Сретение Господне».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 «История Православия» « Таинство крещения».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Иван Сусанин-  легендарный герой земли костромской».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Михаил Романов- первый русский царь династии Романовых».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Просмотр м/м презентации « По страницам истории. Армия России».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lang w:eastAsia="ar-SA"/>
              </w:rPr>
              <w:t>Беседа и просмотр м/м презентации «День воинской славы России.</w:t>
            </w:r>
            <w:r w:rsidRPr="00C6540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C6540A">
              <w:rPr>
                <w:rFonts w:ascii="Times New Roman" w:hAnsi="Times New Roman"/>
                <w:lang w:eastAsia="ar-SA"/>
              </w:rPr>
              <w:t>Разгром советскими войсками немецко-фашистских войск в Сталинградской битве (02.02.1943).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 и просмотр </w:t>
            </w:r>
            <w:r w:rsidRPr="00C6540A">
              <w:rPr>
                <w:rFonts w:ascii="Times New Roman" w:hAnsi="Times New Roman"/>
                <w:lang w:eastAsia="ar-SA"/>
              </w:rPr>
              <w:t>м/м презентации « День памяти А.С. Пушкина» ( 10.02).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«50 лет со дня первой посадки  автоматической станции на Луну» ( 03.02). Просмотр м/м презентации « Путешествие на Луну»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Активное занятие  «Всемирный день доброты»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( 17.02)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Творческая мастерская « Валентинка для друга».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Игровая программа « День Святого Валентина»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м/м презентации «Памятная дата России. День защитника Отечества».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День именинника. Игровая программа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</w:t>
            </w:r>
            <w:r w:rsidRPr="00C6540A">
              <w:rPr>
                <w:rFonts w:ascii="Times New Roman" w:hAnsi="Times New Roman"/>
              </w:rPr>
              <w:t xml:space="preserve">из цикла «Здоровый образ жизни» </w:t>
            </w:r>
            <w:r w:rsidRPr="00C6540A">
              <w:rPr>
                <w:rFonts w:ascii="Times New Roman" w:hAnsi="Times New Roman"/>
                <w:szCs w:val="20"/>
              </w:rPr>
              <w:t>и просмотр м/м презентации « Микробы. Способы защиты от вредных микробов».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</w:t>
            </w:r>
            <w:r w:rsidRPr="00C6540A">
              <w:rPr>
                <w:rFonts w:ascii="Times New Roman" w:hAnsi="Times New Roman"/>
              </w:rPr>
              <w:t xml:space="preserve">из цикла «Здоровый образ жизни» </w:t>
            </w:r>
            <w:r w:rsidRPr="00C6540A">
              <w:rPr>
                <w:rFonts w:ascii="Times New Roman" w:hAnsi="Times New Roman"/>
                <w:szCs w:val="20"/>
              </w:rPr>
              <w:t xml:space="preserve"> « Почему мы чихаем. Как уберечься от простуды».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 просмотр м/м презентации «День Святого Валентина».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Музыкальный вечер « 80 лет со дня рождения певицы анны Герман» ( 08.02).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«ОБЖ» «Правила пожарной безопасности».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«825 лет со дня рождения Ярослава Всеволодовича (1191-1246), великого князя Владимирского» (08.02)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Конкурсно- развлекательная программа « Добры молодцы».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  <w:szCs w:val="20"/>
              </w:rPr>
            </w:pPr>
            <w:r w:rsidRPr="00C6540A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МАРТ</w:t>
            </w:r>
          </w:p>
        </w:tc>
      </w:tr>
      <w:tr w:rsidR="00C6540A" w:rsidRPr="00C6540A" w:rsidTr="00C6540A">
        <w:trPr>
          <w:gridAfter w:val="3"/>
          <w:wAfter w:w="7334" w:type="dxa"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Царская династия Романовых и Костромской край».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Пронина З.К.</w:t>
            </w:r>
          </w:p>
        </w:tc>
      </w:tr>
      <w:tr w:rsidR="00C6540A" w:rsidRPr="00C6540A" w:rsidTr="00C6540A">
        <w:trPr>
          <w:gridAfter w:val="3"/>
          <w:wAfter w:w="7334" w:type="dxa"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Заочная экскурсия  в Ипатьевский монастырь.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«История Православия» « Десять заповедей Божьих».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«Всемирный день Православной церкви» (14.03)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«История Православия» «Великий пост. Что значит «поститься».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Сырная седмица. Масленица»( 07-13.03)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Конкурсно- игровая программа «Красны девицы».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8 марта- женский день. История праздника».  Игровая программа.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Воспитатель 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Всемирный день поэзии» (21.03)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 «Всемирный день кошек» (01.03). Просмотр м/м презентации « Удивительные кошки».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Азбука общения с противоположным полом».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«Международный день театра» (27.03)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День именинника. Игровая программа.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и просмотр м/м презентации «Дыхание и здоровье. Как  правильно дышать».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и просмотр м/м презентации «Питание и здоровье. Как правильно принимать пищу».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 ОБЖ» «Правила безопасности при общении с домашними животными».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из цикла и просмотр м/м презентации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« Весна в природе».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«75 лет со дня рождения советского актера Андрея Миронова» ( 07.03). Просмотр фотографий ролей актера.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«Всемирный день Земли» (21.03). Просмотр фотографий с изображениями Земли из космоса.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из цикла и просмотр м/м презентации 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« Всемирный день водных ресурсов. Роль воды в жизни человека»(22.03)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33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  <w:szCs w:val="20"/>
              </w:rPr>
            </w:pPr>
            <w:r w:rsidRPr="00C6540A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АПРЕЛЬ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«История Православия» «Благовещение Пресвятой Богородицы» (07.04).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«История Православия» «День Иверской Иконы Божией Матери» (10.04).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«Ефим Честняков –художник сказочных чудес».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«История Православия» «Церковная молитва за живых и усопших».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«История Православия» «Таинство покаяния и причащения».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«История Православия» « Светлое Христово воскресение».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Игровая программа « День смеха».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Просмотр м/м презентации из цикла «Дни воинской славы России. Ледовое побоище» (18.04 1242г.)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День памятников и  исторических мест» (18.04). Просмотр м/м презентации « Памятные места Сусанинского края».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« 90 лет со дня рождения Елизаветы </w:t>
            </w:r>
            <w:r w:rsidRPr="00C6540A">
              <w:rPr>
                <w:rFonts w:ascii="Times New Roman" w:hAnsi="Times New Roman"/>
                <w:szCs w:val="20"/>
                <w:lang w:val="en-US"/>
              </w:rPr>
              <w:t>II</w:t>
            </w:r>
            <w:r w:rsidRPr="00C6540A">
              <w:rPr>
                <w:rFonts w:ascii="Times New Roman" w:hAnsi="Times New Roman"/>
              </w:rPr>
              <w:t xml:space="preserve"> Виндзор (21.04.1926), английской королевы».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lang w:eastAsia="ar-SA"/>
              </w:rPr>
              <w:t xml:space="preserve"> Беседа «Международный день Земли» (22.04). Экологическая игра « Земля- наш общий дом».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День именинника. Игровая программа «Встречаем гостей (этикет)».                                                                                                       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«Всемирный день мультфильмов». Викторина « В стране Мультимании». Просмотр мультфильмов.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 и просмотр м/м презентации « Здоровье- очень ценный груз», посвященная Всемирному дню здоровья (07.04).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 «Что такое «аллергия».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«Всемирный день культуры» (15.04)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м/м презентации   «Всемирный день авиации и космонавтики»(12.04).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м/м презентации  «Международный день птиц» (01.04).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м/м презентации  « Памятные исторические  места Костромской области», посвященная  Международному дню памятников и исторических мест» ( 8.04).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90"/>
        </w:trPr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 xml:space="preserve">    МАЙ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из цикла «История Православия»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«Пасхальные традиции».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из цикла «История Православия»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 « Библия-  настольная книга христианина».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из цикла «История Православия»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 «Молитва. Как молиться в Храме».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Заочная экскурсия в Храм Христа Спасителя. История возрождения Храма.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Первые просветители –Святые Кирилл и Мефодий. Славянская азбука».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Улицы п. Сусанино носят имена героев войны».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«Костромской край в годы Великой Отечественной войны».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Игровая программа « День Солнца» (03.05)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Просмотр м/м презентации «  День славянской письменности и культуры» (24.05).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 просмотр м/м презентации «Памятные даты России.</w:t>
            </w:r>
            <w:r w:rsidRPr="00C6540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C6540A">
              <w:rPr>
                <w:rFonts w:ascii="Times New Roman" w:hAnsi="Times New Roman"/>
                <w:lang w:eastAsia="ar-SA"/>
              </w:rPr>
              <w:t>День Победы Советского Союза над фашистской Германией в Великой Отечественной войне</w:t>
            </w:r>
            <w:r w:rsidRPr="00C6540A">
              <w:rPr>
                <w:rFonts w:ascii="Times New Roman" w:hAnsi="Times New Roman"/>
                <w:szCs w:val="20"/>
              </w:rPr>
              <w:t>» ( 09.05).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Международный день семьи» (15.05). Игровая программа «Наша дружная семья».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Все имеет цену».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</w:rPr>
              <w:t>Познавательное занятие</w:t>
            </w:r>
            <w:r w:rsidRPr="00C6540A">
              <w:rPr>
                <w:rFonts w:ascii="Times New Roman" w:hAnsi="Times New Roman"/>
                <w:b/>
              </w:rPr>
              <w:t xml:space="preserve">  </w:t>
            </w:r>
            <w:r w:rsidRPr="00C6540A">
              <w:rPr>
                <w:rFonts w:ascii="Times New Roman" w:hAnsi="Times New Roman"/>
              </w:rPr>
              <w:t>«Защитники Родины. Георгий Победоносец».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День именинника. Игровая программа.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 « Праздник весны и труда» (01.05)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Международный день музеев» ( 18.05) Экскурсия в п. Сусанино в музей  подвига И. Сусанина.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«ОБЖ» и просмотр м/м презентации «Чем опасен клещ. Профилактика клещевого энцефалита».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из цикла «Здоровый образ жизни»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« Всемирный день без табака» (31.05) и просмотр м/м презентации «Курение или здоровье».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из цикла «Здоровый образ жизни»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«Пять способов бросить курить»».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Сусанинцы- Герои Советского Союза».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ИЮНЬ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« День Владимирской иконы Божией Матери» (03.06)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«Вознесение Господне» ( 09.06)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2День Святой Троицы»(19.06).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 Святой Сергий Радонежский».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Вечер поэзии « Стихи сусанинских поэтов о родном крае».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Устный журнал « Россию мы Отечеством зовем».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Активное занятие «Моя Родина -Россия».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 Просмотр м/м презентации «Государственные символы России».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Познавательное занятие по этикету « Я, ты, он, она-вместе дружная семья».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День России- государственный праздник».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«Пушкинский день России» (06.06). Игровая программа « Путешествие по сказкам А.С. Пушкина».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« День памяти и скорби. </w:t>
            </w:r>
            <w:hyperlink r:id="rId7" w:tgtFrame="_blank" w:history="1">
              <w:r w:rsidRPr="00C6540A">
                <w:rPr>
                  <w:rFonts w:ascii="Times New Roman" w:hAnsi="Times New Roman"/>
                </w:rPr>
                <w:t>75 лет со дня начала Великой Отечественной войны и обороны Брестской крепости». (22.06.1941)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Игровая программа «Мы –молодые», посвященная Дню молодежи.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День именинника. Игровая программа.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из цикла «ОБЖ»  « Профилактика солнечного и теплового удара». Просмотр м/м  презентации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«Солнце – наш друг».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Всемирный день молока. (01.06) О пользе молочных продуктов».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 «Секреты здоровья».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м/м презентации « Всемирный день окружающей среды» (05.06)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 «Всемирный олимпийский день» (23.06) Просмотр м/м презентации « Олимпийские игры»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Викторина «Спорт. Олимпийские игры».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«ОБЖ» «Лесные опасности».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ИЮЛЬ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из цикла «История Православия»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« Рождество Иоанна Предтечи» (07.07).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«День святых Петра и Павла» (12.07).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Праздник Ивана Купалы» ( 07.07).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из цикла «История Православия»  </w:t>
            </w:r>
            <w:r w:rsidRPr="00C6540A">
              <w:rPr>
                <w:rFonts w:ascii="Times New Roman" w:hAnsi="Times New Roman"/>
                <w:lang w:eastAsia="ar-SA"/>
              </w:rPr>
              <w:t>« День Крещения Руси</w:t>
            </w:r>
            <w:r w:rsidRPr="00C6540A">
              <w:rPr>
                <w:rFonts w:ascii="Times New Roman" w:hAnsi="Times New Roman"/>
                <w:b/>
                <w:lang w:eastAsia="ar-SA"/>
              </w:rPr>
              <w:t>(</w:t>
            </w:r>
            <w:r w:rsidRPr="00C6540A">
              <w:rPr>
                <w:rFonts w:ascii="Times New Roman" w:hAnsi="Times New Roman"/>
                <w:lang w:eastAsia="ar-SA"/>
              </w:rPr>
              <w:t>28.07).</w:t>
            </w:r>
            <w:r w:rsidRPr="00C6540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C6540A">
              <w:rPr>
                <w:rFonts w:ascii="Times New Roman" w:hAnsi="Times New Roman"/>
                <w:lang w:eastAsia="ar-SA"/>
              </w:rPr>
              <w:t xml:space="preserve"> Великий князь Владимир- креститель Руси».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Село Сусанино в прошлом и настоящем».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Народные ремесла Сусанинского района. Гончарный промысел и Петровская игрушка».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«</w:t>
            </w:r>
            <w:r w:rsidRPr="00C6540A">
              <w:rPr>
                <w:rFonts w:ascii="Times New Roman" w:hAnsi="Times New Roman"/>
                <w:lang w:eastAsia="ar-SA"/>
              </w:rPr>
              <w:t>Всероссийский</w:t>
            </w:r>
            <w:r w:rsidRPr="00C6540A">
              <w:rPr>
                <w:rFonts w:ascii="Times New Roman" w:hAnsi="Times New Roman"/>
              </w:rPr>
              <w:t xml:space="preserve"> день любви, семьи и верности» (08.07). Просмотр </w:t>
            </w:r>
            <w:r w:rsidRPr="00C6540A">
              <w:rPr>
                <w:rFonts w:ascii="Times New Roman" w:hAnsi="Times New Roman"/>
                <w:szCs w:val="20"/>
              </w:rPr>
              <w:t xml:space="preserve"> м/м презентации и </w:t>
            </w:r>
            <w:r w:rsidRPr="00C6540A">
              <w:rPr>
                <w:rFonts w:ascii="Times New Roman" w:hAnsi="Times New Roman"/>
              </w:rPr>
              <w:t xml:space="preserve"> мультфильма «Сказание о Петре и Февронии».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Потапенко Е.Н.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</w:t>
            </w:r>
            <w:r w:rsidRPr="00C6540A">
              <w:rPr>
                <w:rFonts w:ascii="Times New Roman" w:hAnsi="Times New Roman"/>
                <w:szCs w:val="20"/>
              </w:rPr>
              <w:t xml:space="preserve"> м/м презентации «День воинской славы. Полтавская битва (10.07.1709)».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Всемирный день шоколада» (11.07). Игровая программа « Сладкоежки».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«Здоровый образ жизни»  Откладывай безделье да не откладывай дела».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Международный день дружбы» (30.07). Занятие « Будем крепко мы дружить».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День именинника. Игровая программа « У самовара».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«Все о витаминах».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Беседа из цикла «Здоровый образ жизни» «Болезни грязных рук. Профилактика кишечных инфекций».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«Овощи, фрукты -полезные продукты». Викторина.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Познавательная беседа и викторина  «Что растет у нас на грядке».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Просмотр видеороликов « Путешествие  в страну растений. Свекла, горох, лук».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«170 лет со дня рождения  русского путе-шественника Н.Н.Миклухо-Маклая» (17.07.1846)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  <w:szCs w:val="20"/>
              </w:rPr>
            </w:pPr>
            <w:r w:rsidRPr="00C6540A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АВГУСТ</w:t>
            </w:r>
          </w:p>
        </w:tc>
        <w:tc>
          <w:tcPr>
            <w:tcW w:w="2250" w:type="dxa"/>
          </w:tcPr>
          <w:p w:rsidR="00C6540A" w:rsidRPr="00C6540A" w:rsidRDefault="00C6540A" w:rsidP="00C6540A"/>
        </w:tc>
        <w:tc>
          <w:tcPr>
            <w:tcW w:w="2542" w:type="dxa"/>
          </w:tcPr>
          <w:p w:rsidR="00C6540A" w:rsidRPr="00C6540A" w:rsidRDefault="00C6540A" w:rsidP="00C6540A"/>
        </w:tc>
        <w:tc>
          <w:tcPr>
            <w:tcW w:w="2542" w:type="dxa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 « День обретения мощей преподобного  Серафима Саровского» (01.08)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«Житие святого апостола Ильи» (02.08).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из цикла «История Православия»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«Преображение Господне» (19.08).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из цикла «История Православия» 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«Костромская святыня- Икона Федоровской Божией матери».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Князь Юрий Долгорукий- основатель  Костромы».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«Успение Пресвятой Богородицы» (28.08).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«Знаменитые люди, прославившие Костромскую область».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Потапенко Е.Н.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«Символика Сусанинского района».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 Беседа «Международный день светофора.(05.08). Игровая программа « Мы-пешеходы».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День государственного флага России» (22.08).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День воинской славы России.</w:t>
            </w:r>
            <w:r w:rsidRPr="00C6540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C6540A">
              <w:rPr>
                <w:rFonts w:ascii="Times New Roman" w:hAnsi="Times New Roman"/>
                <w:lang w:eastAsia="ar-SA"/>
              </w:rPr>
              <w:t xml:space="preserve">День разгрома советскими войсками немецко-фашистских войск в Курской битве» </w:t>
            </w:r>
            <w:r w:rsidRPr="00C6540A">
              <w:rPr>
                <w:rFonts w:ascii="Times New Roman" w:hAnsi="Times New Roman"/>
                <w:szCs w:val="20"/>
              </w:rPr>
              <w:t>(23.08.1943г.)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Просмотр м/м презентации « Кострома-душа России».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День именинника. Игровая программа.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Веселые старты «Знай правила дорожного движения».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 «Для чего служат мышцы. Упражнения для укрепления мышц».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«55 лет  со дня 25-часового космического полета корабля «Восток-2», пилотируемого летчиком-космонавтом Г.С. Титовым» (07.08)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lang w:eastAsia="ar-SA"/>
              </w:rPr>
              <w:t>Беседа « День воинской славы России. Победа русского флота  Петра I над шведами  у мыса Гангут»  (09.08.1714 г.)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both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 просмотр м/м презентации «Хищные растения».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 просмотр м/м презентации  «Удивительные деревья».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СЕНТЯБРЬ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« Знаменитые люди Костромского края. Драматург А. Островский». Заочная экскурсия в Щелыково.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  «Усекновение главы Иоанна предтечи» (11.09)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 «Рождество Пресвятой Богородицы» (21.09).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 «Воздвиженье Креста Господня» (27.09).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  «Икона Святой Божией Матери «Умиление».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lang w:eastAsia="ar-SA"/>
              </w:rPr>
              <w:t>Беседа «Международный день мира» (21.09).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 Познавательная  программа «1 сентября –День знаний».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Потапенко Е.Н.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 просмотр м/м презентации  «День воинской славы России. Бородинское сражение» (08.09.1812г.)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 Беседа и просмотр м/м презентации  «День воинской славы России. Куликовская битва»  (21.09.1380г.).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 просмотр  м/м презентации  «Всемирный день красоты» (09.09).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День Интернета в России». Викторина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 «Мой друг-компьютер».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День именинника. Игровая программа «Марафон приключений».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и просмотр м/м презентации «Кожа и её значение для человека. Как сохранить кожу здоровой».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«О пользе активного отдыха для здоровья».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 просмотр м/м презентации  «Лес, точно терем расписной. Природа осенью».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просмотр м/м презентации «Удивительные факты из жизни растений».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 просмотр м/м презентации «Море и его обитатели», посвященная Всемирному дню моря» (24.09).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День рождения Смайлика» (19.09).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2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ОКТЯБРЬ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Экскурсия в природу «Лесные диковинки». Сбор  природного материала для поделок.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«Покров Пресвятой Богородицы» (14.10).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«Чудотворная Икона –Тихвинская Божья Матерь)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из цикла «История Православия» 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«Иконописец Андрей Рублев. Икона» Троица».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«Первая Икона- Спас Нерукотворный».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 «Житие святой Матроны Московской».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«День Веры, Надежды, Любви и матери их Софии».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Возраст нужно уважать» , посвященная Международному дню пожилых людей.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Потапенко Е.Н.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225 лет со дня рождения писателя С. Аксакова (01.10)». Просмотр мультфильма «Аленький цветочек»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Международный день защиты животных. Мы в ответе за тех, кого приручили» ( 04.10). Викторина «Четвероногие друзья».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Игровая программа «В гостях у Этикета».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«Как правильно разговаривать по телефону».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День именинника. Игровая программа.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и просмотр м/м презентации  «Режим дня -это важно».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 xml:space="preserve">Беседа из цикла «Здоровый образ жизни» и просмотр м/м презентации « Вакцинация -эффективный способ профилактики инфекционных заболеваний».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Беседа « Всемирный день мытья рук» (15.10) просмотр м/м презентации  «Все в твоих руках»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«Всемирный день улыбки» (07.10)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Просмотр видеоролика « Путешествие в страну растений. Какао и кофе».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«Всемирный день яблока» (21.10)Игровая программа « Катись, катись, яблочко!»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cantSplit/>
          <w:trHeight w:val="28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НОЯБРЬ</w:t>
            </w:r>
          </w:p>
        </w:tc>
        <w:tc>
          <w:tcPr>
            <w:tcW w:w="2250" w:type="dxa"/>
          </w:tcPr>
          <w:p w:rsidR="00C6540A" w:rsidRPr="00C6540A" w:rsidRDefault="00C6540A" w:rsidP="00C6540A"/>
        </w:tc>
        <w:tc>
          <w:tcPr>
            <w:tcW w:w="2542" w:type="dxa"/>
          </w:tcPr>
          <w:p w:rsidR="00C6540A" w:rsidRPr="00C6540A" w:rsidRDefault="00C6540A" w:rsidP="00C6540A"/>
        </w:tc>
        <w:tc>
          <w:tcPr>
            <w:tcW w:w="2542" w:type="dxa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«Образ Казанской Божьей Матери».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 День памяти святогу мученика Георгия Победоносца» (26.11)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 земная жизнь Пресвятой Богородицы».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Житие святого Пантелеймона Исцелителя».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 Святой архангел Михаил- самый почитаемый архангел в христианстве».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«Святой князь Александр Невский - великий русский полководец».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 м/м презентации «День воинской славы России- День народного единства» (04.11).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Потапенко Е.Н.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 и игровая программа «Всемирный день мужчин» (07.11)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м/м презентации «95 лет со дня рождения артиста цирка и кино Ю. Никулина» (18.11)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Всемирный день приветствий» (21.11). Игровая программа « Здравствуй, друг!»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м/м презентации « 295 лет со времени основания Российской империи» (1721г.)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м/м презентации «565 лет  со дня рождения  мореплавателя Х.Колумба».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День именинника. Игровая программа «У Лукоморья».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</w:t>
            </w:r>
            <w:r w:rsidRPr="00C6540A">
              <w:rPr>
                <w:rFonts w:ascii="Times New Roman" w:hAnsi="Times New Roman"/>
                <w:szCs w:val="20"/>
              </w:rPr>
              <w:t>росмотр м/м презентации «</w:t>
            </w:r>
            <w:r w:rsidRPr="00C6540A">
              <w:rPr>
                <w:rFonts w:ascii="Times New Roman" w:hAnsi="Times New Roman"/>
              </w:rPr>
              <w:t>История праздника -День народного единства.</w:t>
            </w:r>
            <w:r w:rsidRPr="00C6540A">
              <w:rPr>
                <w:rFonts w:ascii="Times New Roman" w:hAnsi="Times New Roman"/>
                <w:szCs w:val="20"/>
              </w:rPr>
              <w:t xml:space="preserve"> Народные герои- Минин и Пожарский 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rPr>
                <w:iCs/>
              </w:rPr>
            </w:pPr>
            <w:r w:rsidRPr="00C6540A">
              <w:rPr>
                <w:iCs/>
              </w:rPr>
              <w:t xml:space="preserve">Беседа «Что такое «икота» и как её преодолеть». Просмотр мультфильма про Машу и Медведя </w:t>
            </w:r>
          </w:p>
          <w:p w:rsidR="00C6540A" w:rsidRPr="00C6540A" w:rsidRDefault="00C6540A" w:rsidP="00C6540A">
            <w:pPr>
              <w:rPr>
                <w:iCs/>
              </w:rPr>
            </w:pPr>
            <w:r w:rsidRPr="00C6540A">
              <w:rPr>
                <w:iCs/>
              </w:rPr>
              <w:t>« Икота».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«Здоровый образ жизни» «</w:t>
            </w:r>
            <w:r w:rsidRPr="00C6540A">
              <w:rPr>
                <w:rFonts w:ascii="Times New Roman" w:hAnsi="Times New Roman"/>
                <w:lang w:eastAsia="ar-SA"/>
              </w:rPr>
              <w:t xml:space="preserve">День отказа от курения» (20.11). Просмотр </w:t>
            </w:r>
            <w:r w:rsidRPr="00C6540A">
              <w:rPr>
                <w:rFonts w:ascii="Times New Roman" w:hAnsi="Times New Roman"/>
              </w:rPr>
              <w:t>м/м презентаций «</w:t>
            </w:r>
            <w:r w:rsidRPr="00C6540A">
              <w:rPr>
                <w:rFonts w:ascii="Times New Roman" w:hAnsi="Times New Roman"/>
                <w:lang w:eastAsia="ar-SA"/>
              </w:rPr>
              <w:t>Мифы о курении», «Курить- здоровью вредить».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«Всемирный день рекордов книги Гиннеса». Викторина «Самый, самый»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 305 лет со дня рождения  великого русского ученого М.Ломоносова» (19.11)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 xml:space="preserve">Беседа </w:t>
            </w:r>
            <w:r w:rsidRPr="00C6540A">
              <w:rPr>
                <w:rFonts w:ascii="Times New Roman" w:hAnsi="Times New Roman"/>
              </w:rPr>
              <w:t>из цикла «Здоровый образ жизни»</w:t>
            </w:r>
            <w:r w:rsidRPr="00C6540A">
              <w:rPr>
                <w:rFonts w:ascii="Times New Roman" w:hAnsi="Times New Roman"/>
                <w:szCs w:val="20"/>
              </w:rPr>
              <w:t xml:space="preserve"> « Взгляд на глаз. Гигиена зрения»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«День рождения Деда Мороза» (18.11). Просмотр м/м презентации «Великий Устюг-родина Деда Мороза».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16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ДЕКАБРЬ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lastRenderedPageBreak/>
              <w:t>1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</w:rPr>
              <w:t>Декада, посвященная Международному дню инвалидов: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праздничная концертная программа; 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спортивные состязания 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участие в районных  и областных спортивных соревнованиях;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4"/>
              </w:numPr>
              <w:rPr>
                <w:rFonts w:ascii="Times New Roman" w:hAnsi="Times New Roman"/>
                <w:szCs w:val="20"/>
              </w:rPr>
            </w:pPr>
            <w:r w:rsidRPr="00C6540A">
              <w:rPr>
                <w:rFonts w:ascii="Times New Roman" w:hAnsi="Times New Roman"/>
                <w:szCs w:val="20"/>
              </w:rPr>
              <w:t>выставка поделок клиентов интерната в  РДК (п. Сусанино).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Семенова Н.А.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тренер-преподаватель Беляева Г.Н.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воспитатели, инструктора по труду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Подготовка к проведению новогоднего праздника: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изготовление игрушек, украшений,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подготовка новогодних костюмов, сценария;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оформление   помещений,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установка  и украшение  елок в корпусе и на улице,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выпуск новогодних газет.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Воспитатели, инструктора по труду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«Введение во Храм Пресвятой Богородицы» (04.12).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Воспитатель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Пронина З.К.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 Житие Макария Писемского».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 День святого апостола Андрея Первозванного» (13.12).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«День святого Николая Чудотворца» (19.12).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 «О святой  воде и профоре».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szCs w:val="20"/>
              </w:rPr>
              <w:t>Беседа из цикла «История Православия» «Что церковь считает грехом»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Познавательная программа «Откуда пришел обычай наряжать елку в Новый год».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 «Памятные даты России. День Конституции Российской Федерации».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Потапенко Е.Н.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 просмотр видеоролика  «Он преодолел себя», посвященная Международному дню инвалида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lang w:eastAsia="ar-SA"/>
              </w:rPr>
              <w:t xml:space="preserve">Беседа и </w:t>
            </w:r>
            <w:r w:rsidRPr="00C6540A">
              <w:rPr>
                <w:rFonts w:ascii="Times New Roman" w:hAnsi="Times New Roman"/>
              </w:rPr>
              <w:t>просмотр м/м презентации  «</w:t>
            </w:r>
            <w:r w:rsidRPr="00C6540A">
              <w:rPr>
                <w:rFonts w:ascii="Times New Roman" w:hAnsi="Times New Roman"/>
                <w:lang w:eastAsia="ar-SA"/>
              </w:rPr>
              <w:t>День воинской славы России. Битва под Москвой (05.12.1941 г.)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«Памятная дата России. День героев Отечества» (09.12). Просмотр видеоролика «Герои России».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lang w:eastAsia="ar-SA"/>
              </w:rPr>
              <w:t>Беседа «День воинской славы России</w:t>
            </w:r>
            <w:r w:rsidRPr="00C6540A">
              <w:rPr>
                <w:rFonts w:ascii="Times New Roman" w:hAnsi="Times New Roman"/>
                <w:b/>
                <w:lang w:eastAsia="ar-SA"/>
              </w:rPr>
              <w:t xml:space="preserve"> — </w:t>
            </w:r>
            <w:r w:rsidRPr="00C6540A">
              <w:rPr>
                <w:rFonts w:ascii="Times New Roman" w:hAnsi="Times New Roman"/>
                <w:lang w:eastAsia="ar-SA"/>
              </w:rPr>
              <w:t>День взятия турецкой крепости Измаил войсками  А.В. Суворова (24.12.1790 г.)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Беседа « История празднования Нового года в России. Обычаи и традиции». Игровая программа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« Новогодние забавы».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День именинника. Игровая программа.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rPr>
                <w:iCs/>
              </w:rPr>
            </w:pPr>
            <w:r w:rsidRPr="00C6540A">
              <w:rPr>
                <w:iCs/>
              </w:rPr>
              <w:t>Беседа «120 лет со дня рождения  Г.К. Жукова, военачальника и государственного деятеля»(01.12)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Воспитатель 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Беседа и просмотр м/м презентации  из цикла «Здоровый образ жизни» «Зачем нужно чистить зубы? Профилактика кариеса».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 Международный день чая. Чайные  традиции и польза чая» (15.12)..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«Международный день прав человека. Ваши права и обязанности» (10.12).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«Всемирный день футбола» (10.12). Футбольная викторина.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Турнир загадок «Зимние виды спорта».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Беседа из цикла « ОБЖ», инструктаж  по пожарной безопасности «Правила пожарной безопасности  во время новогодних праздников».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Праздничная  игровая программа «У новогодней ёлки».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Дежурный воспитатель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2. Проведение досуговых мероприятий в клубе, библиотеке (согласно  утвержденному плану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Работники клуба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3. Организация выставок-распродаж швейных изделий и поделок, изготовленных клиентами на занятиях кружков.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Выставка к 23 февраля    (в интернате);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Выставка к 8 марта (в интернате):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Масленичная ярмарка (в интернате) ;</w:t>
            </w:r>
          </w:p>
          <w:p w:rsidR="00C6540A" w:rsidRPr="00C6540A" w:rsidRDefault="00C6540A" w:rsidP="006B14FD">
            <w:pPr>
              <w:pStyle w:val="afb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Выставка  к Дню Сусанинского муниципального района (  в п. Сусанино);</w:t>
            </w:r>
          </w:p>
          <w:p w:rsidR="00C6540A" w:rsidRPr="00C6540A" w:rsidRDefault="00C6540A" w:rsidP="00C6540A">
            <w:pPr>
              <w:pStyle w:val="afb"/>
              <w:ind w:left="502"/>
              <w:rPr>
                <w:rFonts w:ascii="Times New Roman" w:hAnsi="Times New Roman"/>
              </w:rPr>
            </w:pPr>
          </w:p>
          <w:p w:rsidR="00C6540A" w:rsidRPr="00C6540A" w:rsidRDefault="00C6540A" w:rsidP="006B14FD">
            <w:pPr>
              <w:pStyle w:val="afb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Выставка к Международному дню пожилых людей ( в Департаменте СЗН, ОиП);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6B14FD">
            <w:pPr>
              <w:pStyle w:val="afb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Выставка к Международному Дню инвалидов 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        (  в Департаменте СЗН, ОиП , в интернате, в РДК п. Сусанино).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Февраль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Март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Март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 xml:space="preserve">Август </w:t>
            </w: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Декабрь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jc w:val="center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Руководители кружков, воспитатель Семенова Н.А.</w:t>
            </w:r>
          </w:p>
          <w:p w:rsidR="00C6540A" w:rsidRPr="00C6540A" w:rsidRDefault="00C6540A" w:rsidP="00C6540A">
            <w:r w:rsidRPr="00C6540A">
              <w:t>Зав. соц.-реаб. отд. Ваганова Т.В.,</w:t>
            </w:r>
          </w:p>
          <w:p w:rsidR="00C6540A" w:rsidRPr="00C6540A" w:rsidRDefault="00C6540A" w:rsidP="00C6540A">
            <w:r w:rsidRPr="00C6540A">
              <w:t>ст. воспитатели</w:t>
            </w:r>
          </w:p>
          <w:p w:rsidR="00C6540A" w:rsidRPr="00C6540A" w:rsidRDefault="00C6540A" w:rsidP="00C6540A">
            <w:pPr>
              <w:rPr>
                <w:sz w:val="16"/>
                <w:szCs w:val="16"/>
              </w:rPr>
            </w:pPr>
          </w:p>
          <w:p w:rsidR="00C6540A" w:rsidRPr="00C6540A" w:rsidRDefault="00C6540A" w:rsidP="00C6540A">
            <w:r w:rsidRPr="00C6540A">
              <w:t xml:space="preserve">Зав. соц.-реаб. отд.Ваганова Т.В., </w:t>
            </w:r>
          </w:p>
          <w:p w:rsidR="00C6540A" w:rsidRPr="00C6540A" w:rsidRDefault="00C6540A" w:rsidP="00C6540A">
            <w:r w:rsidRPr="00C6540A">
              <w:t>ст. воспитатели</w:t>
            </w:r>
          </w:p>
          <w:p w:rsidR="00C6540A" w:rsidRPr="00C6540A" w:rsidRDefault="00C6540A" w:rsidP="00C6540A">
            <w:r w:rsidRPr="00C6540A">
              <w:t>Зав. соц.-реаб. отд.Ваганова Т.В.,</w:t>
            </w:r>
          </w:p>
          <w:p w:rsidR="00C6540A" w:rsidRPr="00C6540A" w:rsidRDefault="00C6540A" w:rsidP="00C6540A">
            <w:r w:rsidRPr="00C6540A">
              <w:t>ст. воспитатели</w:t>
            </w:r>
          </w:p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  <w:r w:rsidRPr="00C6540A">
              <w:rPr>
                <w:rFonts w:ascii="Times New Roman" w:hAnsi="Times New Roman"/>
                <w:b/>
              </w:rPr>
              <w:t>4.Проведение мероприятий по половому просвещению молодых инвалидов.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</w:tr>
      <w:tr w:rsidR="00C6540A" w:rsidRPr="00C6540A" w:rsidTr="00C6540A">
        <w:trPr>
          <w:gridAfter w:val="3"/>
          <w:wAfter w:w="7334" w:type="dxa"/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6180"/>
              </w:tabs>
              <w:jc w:val="center"/>
              <w:rPr>
                <w:b/>
                <w:u w:val="single"/>
              </w:rPr>
            </w:pPr>
            <w:r w:rsidRPr="00C6540A">
              <w:rPr>
                <w:b/>
                <w:u w:val="single"/>
              </w:rPr>
              <w:t>Тематические беседы</w:t>
            </w:r>
          </w:p>
          <w:p w:rsidR="00C6540A" w:rsidRPr="00C6540A" w:rsidRDefault="00C6540A" w:rsidP="00C6540A">
            <w:pPr>
              <w:tabs>
                <w:tab w:val="left" w:pos="6180"/>
              </w:tabs>
            </w:pPr>
            <w:r w:rsidRPr="00C6540A">
              <w:t>1.Я мужчина. Я женщина. Культура общения мужчины и женщины. (по материалам книги Е. Вяхякуопус, А. Мелихова «Зеркало» , с.97-99)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</w:pPr>
          </w:p>
          <w:p w:rsidR="00C6540A" w:rsidRPr="00C6540A" w:rsidRDefault="00C6540A" w:rsidP="00C6540A">
            <w:pPr>
              <w:pStyle w:val="af3"/>
              <w:jc w:val="center"/>
            </w:pPr>
            <w:r w:rsidRPr="00C6540A"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  <w:snapToGrid w:val="0"/>
              <w:jc w:val="center"/>
            </w:pPr>
          </w:p>
          <w:p w:rsidR="00C6540A" w:rsidRPr="00C6540A" w:rsidRDefault="00C6540A" w:rsidP="00C6540A">
            <w:pPr>
              <w:pStyle w:val="af3"/>
            </w:pPr>
            <w:r w:rsidRPr="00C6540A">
              <w:t xml:space="preserve">       Воспитатель</w:t>
            </w:r>
          </w:p>
          <w:p w:rsidR="00C6540A" w:rsidRPr="00C6540A" w:rsidRDefault="00C6540A" w:rsidP="00C6540A">
            <w:pPr>
              <w:pStyle w:val="af3"/>
              <w:jc w:val="center"/>
            </w:pPr>
            <w:r w:rsidRPr="00C6540A">
              <w:t>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6180"/>
              </w:tabs>
            </w:pPr>
            <w:r w:rsidRPr="00C6540A">
              <w:t>2.Моё лицо и моё тело. Кто аккуратен, тот людям приятен. (по материалам книги Е. Вяхякуопус, А. Мелихова «Зеркало» , с.62-68)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  <w:jc w:val="center"/>
            </w:pPr>
            <w:r w:rsidRPr="00C6540A"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  <w:jc w:val="center"/>
            </w:pPr>
            <w:r w:rsidRPr="00C6540A">
              <w:t>Инструктор</w:t>
            </w:r>
          </w:p>
          <w:p w:rsidR="00C6540A" w:rsidRPr="00C6540A" w:rsidRDefault="00C6540A" w:rsidP="00C6540A">
            <w:pPr>
              <w:pStyle w:val="af3"/>
              <w:jc w:val="center"/>
            </w:pPr>
            <w:r w:rsidRPr="00C6540A">
              <w:t xml:space="preserve"> по труду </w:t>
            </w:r>
          </w:p>
          <w:p w:rsidR="00C6540A" w:rsidRPr="00C6540A" w:rsidRDefault="00C6540A" w:rsidP="00C6540A">
            <w:pPr>
              <w:pStyle w:val="af3"/>
              <w:jc w:val="center"/>
            </w:pPr>
            <w:r w:rsidRPr="00C6540A">
              <w:t>Нарскина И.А.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6180"/>
              </w:tabs>
            </w:pPr>
            <w:r w:rsidRPr="00C6540A">
              <w:t>3.Моя одежда. Одежда мужчины и женщины. Как выглядеть привлекательно. (по материалам книги Е. Вяхякуопус, А. Мелихова «Зеркало» , с.69-74)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  <w:jc w:val="center"/>
            </w:pPr>
            <w:r w:rsidRPr="00C6540A"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  <w:jc w:val="center"/>
            </w:pPr>
            <w:r w:rsidRPr="00C6540A">
              <w:t xml:space="preserve">Инструктор </w:t>
            </w:r>
          </w:p>
          <w:p w:rsidR="00C6540A" w:rsidRPr="00C6540A" w:rsidRDefault="00C6540A" w:rsidP="00C6540A">
            <w:pPr>
              <w:pStyle w:val="af3"/>
              <w:jc w:val="center"/>
            </w:pPr>
            <w:r w:rsidRPr="00C6540A">
              <w:t>по труду Вишнякова В.В.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6180"/>
              </w:tabs>
            </w:pPr>
            <w:r w:rsidRPr="00C6540A">
              <w:t>4.Моё умение смеяться. Шутки уместные и неуместные. (по материалам книги Е. Вяхякуопус, А. Мелихова «Зеркало» , с.75-81)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  <w:jc w:val="center"/>
            </w:pPr>
            <w:r w:rsidRPr="00C6540A">
              <w:t>июль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Воспитатель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Смирнова Е.А.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6180"/>
              </w:tabs>
            </w:pPr>
            <w:r w:rsidRPr="00C6540A">
              <w:t>5.Я друг. Умение дружить. (по материалам книги Е. Вяхякуопус, А. Мелихова «Зеркало» , с.108-111)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  <w:jc w:val="center"/>
            </w:pPr>
            <w:r w:rsidRPr="00C6540A"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  <w:jc w:val="center"/>
            </w:pPr>
            <w:r w:rsidRPr="00C6540A">
              <w:t>Воспитатель</w:t>
            </w:r>
          </w:p>
          <w:p w:rsidR="00C6540A" w:rsidRPr="00C6540A" w:rsidRDefault="00C6540A" w:rsidP="00C6540A">
            <w:pPr>
              <w:pStyle w:val="af3"/>
              <w:jc w:val="center"/>
            </w:pPr>
            <w:r w:rsidRPr="00C6540A">
              <w:t>Потапенко Е.Н.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6180"/>
              </w:tabs>
            </w:pPr>
            <w:r w:rsidRPr="00C6540A">
              <w:t>6.Я любящий и любимый. (по материалам книги Е. Вяхякуопус, А. Мелихова «Зеркало» , с.113-117)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3"/>
              <w:jc w:val="center"/>
            </w:pPr>
            <w:r w:rsidRPr="00C6540A"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tabs>
                <w:tab w:val="left" w:pos="6180"/>
              </w:tabs>
              <w:jc w:val="center"/>
            </w:pPr>
            <w:r w:rsidRPr="00C6540A">
              <w:t>Воспитатель Пронина З.К.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2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  <w:b/>
                <w:u w:val="single"/>
              </w:rPr>
              <w:t>Профилактические мероприятия</w:t>
            </w:r>
            <w:r w:rsidRPr="00C6540A">
              <w:rPr>
                <w:rFonts w:ascii="Times New Roman" w:hAnsi="Times New Roman"/>
              </w:rPr>
              <w:t>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Профилактика заболеваний, передающихся половым путем: медицинские осмотры; способы защиты.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Своевременное заполнение журнала менструального  цикла.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Обеспечение лекарственными препаратами для профилактики нежелательной беременности и влечения.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 течение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года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 течение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года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 течение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Фельдшера,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медсестры.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Воспитатели.</w:t>
            </w: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</w:p>
          <w:p w:rsidR="00C6540A" w:rsidRPr="00C6540A" w:rsidRDefault="00C6540A" w:rsidP="00C6540A">
            <w:pPr>
              <w:pStyle w:val="afb"/>
              <w:rPr>
                <w:rFonts w:ascii="Times New Roman" w:hAnsi="Times New Roman"/>
              </w:rPr>
            </w:pPr>
            <w:r w:rsidRPr="00C6540A">
              <w:rPr>
                <w:rFonts w:ascii="Times New Roman" w:hAnsi="Times New Roman"/>
              </w:rPr>
              <w:t>Медсестры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>5. Организация просмотра телепередач, спортивных передач, кино- и видеофильмов.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Воспитатели</w:t>
            </w:r>
          </w:p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>6. Организация чтения газет, журналов, просмотра  электронных презентаций.  Обсуждение интересных статей.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В течение года.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Библиотекарь,</w:t>
            </w:r>
          </w:p>
          <w:p w:rsidR="00C6540A" w:rsidRPr="00C6540A" w:rsidRDefault="00C6540A" w:rsidP="00C6540A">
            <w:r w:rsidRPr="00C6540A">
              <w:t>воспитатели</w:t>
            </w:r>
          </w:p>
          <w:p w:rsidR="00C6540A" w:rsidRPr="00C6540A" w:rsidRDefault="00C6540A" w:rsidP="00C6540A"/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cantSplit/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 xml:space="preserve">4.ОРГАНИЗАЦИЯ ЗАНЯТИЙ АДАПТИВНОЙ ФИЗКУЛЬТУРОЙ И СПОРТОМ.  </w:t>
            </w:r>
          </w:p>
        </w:tc>
      </w:tr>
      <w:tr w:rsidR="00C6540A" w:rsidRPr="00C6540A" w:rsidTr="00C6540A">
        <w:trPr>
          <w:gridAfter w:val="3"/>
          <w:wAfter w:w="7334" w:type="dxa"/>
          <w:cantSplit/>
          <w:trHeight w:val="1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1.Занятия спортивных  секций по 6 видам спорта</w:t>
            </w:r>
          </w:p>
          <w:p w:rsidR="00C6540A" w:rsidRPr="00C6540A" w:rsidRDefault="00C6540A" w:rsidP="00C6540A">
            <w:r w:rsidRPr="00C6540A">
              <w:t xml:space="preserve"> (настольный теннис, лыжи,  легкая атлетика, армспорт и пауэрлифтинг,ОФП).</w:t>
            </w:r>
          </w:p>
          <w:p w:rsidR="00C6540A" w:rsidRPr="00C6540A" w:rsidRDefault="00C6540A" w:rsidP="00C6540A">
            <w:pPr>
              <w:rPr>
                <w:b/>
              </w:rPr>
            </w:pPr>
            <w:r w:rsidRPr="00C6540A">
              <w:t>2.Участие в  районных и областных спортивных соревнованиях,Чемпионатах России, Специальных Олимпийских играх</w:t>
            </w:r>
            <w:r w:rsidRPr="00C6540A">
              <w:rPr>
                <w:b/>
              </w:rPr>
              <w:t>.</w:t>
            </w:r>
          </w:p>
          <w:p w:rsidR="00C6540A" w:rsidRPr="00C6540A" w:rsidRDefault="00C6540A" w:rsidP="00C6540A">
            <w:r w:rsidRPr="00C6540A">
              <w:t>3. Проведение спортивно-массовых мероприятий, праздников.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В течение года.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Тренер-преподаватель</w:t>
            </w:r>
          </w:p>
          <w:p w:rsidR="00C6540A" w:rsidRPr="00C6540A" w:rsidRDefault="00C6540A" w:rsidP="00C6540A">
            <w:r w:rsidRPr="00C6540A">
              <w:t>Беляева Г.Н.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trHeight w:val="38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ind w:left="720"/>
              <w:rPr>
                <w:b/>
                <w:bCs/>
              </w:rPr>
            </w:pPr>
            <w:r w:rsidRPr="00C6540A">
              <w:rPr>
                <w:b/>
                <w:bCs/>
              </w:rPr>
              <w:t xml:space="preserve">           </w:t>
            </w:r>
            <w:r w:rsidRPr="00C6540A">
              <w:rPr>
                <w:b/>
                <w:bCs/>
                <w:lang w:val="en-US"/>
              </w:rPr>
              <w:t>III</w:t>
            </w:r>
            <w:r w:rsidRPr="00C6540A">
              <w:rPr>
                <w:b/>
                <w:bCs/>
              </w:rPr>
              <w:t>. МЕТОДИЧЕСКАЯ  РАБОТА С КАДРАМИ  И КОНТРОЛЬ.</w:t>
            </w:r>
          </w:p>
        </w:tc>
      </w:tr>
      <w:tr w:rsidR="00C6540A" w:rsidRPr="00C6540A" w:rsidTr="00C6540A">
        <w:trPr>
          <w:gridAfter w:val="3"/>
          <w:wAfter w:w="7334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rPr>
                <w:b/>
              </w:rPr>
              <w:t>Проведение социально-педагогических консультаций     для специалистов: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</w:p>
        </w:tc>
      </w:tr>
      <w:tr w:rsidR="00C6540A" w:rsidRPr="00C6540A" w:rsidTr="00C6540A">
        <w:trPr>
          <w:gridAfter w:val="3"/>
          <w:wAfter w:w="7334" w:type="dxa"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1.Деловая этика и деловой этикет специалиста учреждения социального обслуживания.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Февраль</w:t>
            </w:r>
          </w:p>
          <w:p w:rsidR="00C6540A" w:rsidRPr="00C6540A" w:rsidRDefault="00C6540A" w:rsidP="00C6540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 xml:space="preserve">Ст. воспитатель  </w:t>
            </w:r>
          </w:p>
          <w:p w:rsidR="00C6540A" w:rsidRPr="00C6540A" w:rsidRDefault="00C6540A" w:rsidP="00C6540A">
            <w:pPr>
              <w:jc w:val="center"/>
            </w:pPr>
            <w:r w:rsidRPr="00C6540A">
              <w:t xml:space="preserve">  Собенина И.В.</w:t>
            </w:r>
          </w:p>
        </w:tc>
      </w:tr>
      <w:tr w:rsidR="00C6540A" w:rsidRPr="00C6540A" w:rsidTr="00C6540A">
        <w:trPr>
          <w:gridAfter w:val="3"/>
          <w:wAfter w:w="7334" w:type="dxa"/>
          <w:trHeight w:val="4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2.Трудотерапия как метод социальной реабилитации  клиентов психоневрологического интерната.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Апрель</w:t>
            </w:r>
          </w:p>
          <w:p w:rsidR="00C6540A" w:rsidRPr="00C6540A" w:rsidRDefault="00C6540A" w:rsidP="00C6540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 xml:space="preserve">Ст. воспитатель  </w:t>
            </w:r>
          </w:p>
          <w:p w:rsidR="00C6540A" w:rsidRPr="00C6540A" w:rsidRDefault="00C6540A" w:rsidP="00C6540A">
            <w:pPr>
              <w:jc w:val="center"/>
            </w:pPr>
            <w:r w:rsidRPr="00C6540A">
              <w:t xml:space="preserve">  Чапурина Г.Г.</w:t>
            </w:r>
          </w:p>
        </w:tc>
      </w:tr>
      <w:tr w:rsidR="00C6540A" w:rsidRPr="00C6540A" w:rsidTr="00C6540A">
        <w:trPr>
          <w:gridAfter w:val="3"/>
          <w:wAfter w:w="7334" w:type="dxa"/>
          <w:trHeight w:val="4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3.Организация работы воспитателя по самообразованию. Основные формы  и направления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 xml:space="preserve">Ст. воспитатель  </w:t>
            </w:r>
          </w:p>
          <w:p w:rsidR="00C6540A" w:rsidRPr="00C6540A" w:rsidRDefault="00C6540A" w:rsidP="00C6540A">
            <w:pPr>
              <w:jc w:val="center"/>
            </w:pPr>
            <w:r w:rsidRPr="00C6540A">
              <w:t xml:space="preserve">  Собенина И.В.</w:t>
            </w:r>
          </w:p>
        </w:tc>
      </w:tr>
      <w:tr w:rsidR="00C6540A" w:rsidRPr="00C6540A" w:rsidTr="00C6540A">
        <w:trPr>
          <w:gridAfter w:val="3"/>
          <w:wAfter w:w="7334" w:type="dxa"/>
          <w:trHeight w:val="4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4.Рекомендации по составлению плана-расписания работы инструктора по труду на неделю.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 xml:space="preserve">Ст. воспитатель  </w:t>
            </w:r>
          </w:p>
          <w:p w:rsidR="00C6540A" w:rsidRPr="00C6540A" w:rsidRDefault="00C6540A" w:rsidP="00C6540A">
            <w:pPr>
              <w:jc w:val="center"/>
            </w:pPr>
            <w:r w:rsidRPr="00C6540A">
              <w:t xml:space="preserve">  Чапурина Г.Г.</w:t>
            </w:r>
          </w:p>
        </w:tc>
      </w:tr>
      <w:tr w:rsidR="00C6540A" w:rsidRPr="00C6540A" w:rsidTr="00C6540A">
        <w:trPr>
          <w:gridAfter w:val="3"/>
          <w:wAfter w:w="7334" w:type="dxa"/>
          <w:trHeight w:val="4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5.Рекомендации  по оформлению конспектов развивающих и кружковых занятий.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Сентябрь</w:t>
            </w:r>
          </w:p>
          <w:p w:rsidR="00C6540A" w:rsidRPr="00C6540A" w:rsidRDefault="00C6540A" w:rsidP="00C6540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 xml:space="preserve">Ст. воспитатель </w:t>
            </w:r>
          </w:p>
          <w:p w:rsidR="00C6540A" w:rsidRPr="00C6540A" w:rsidRDefault="00C6540A" w:rsidP="00C6540A">
            <w:pPr>
              <w:jc w:val="center"/>
            </w:pPr>
            <w:r w:rsidRPr="00C6540A">
              <w:t xml:space="preserve">  Собенина И.В. </w:t>
            </w:r>
          </w:p>
        </w:tc>
      </w:tr>
      <w:tr w:rsidR="00C6540A" w:rsidRPr="00C6540A" w:rsidTr="00C6540A">
        <w:trPr>
          <w:gridAfter w:val="3"/>
          <w:wAfter w:w="7334" w:type="dxa"/>
          <w:trHeight w:val="45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6.Профилактика эмоционального выгорания.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 xml:space="preserve">Психолог 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Коткина Е.В.</w:t>
            </w:r>
          </w:p>
        </w:tc>
      </w:tr>
      <w:tr w:rsidR="00C6540A" w:rsidRPr="00C6540A" w:rsidTr="00C6540A">
        <w:trPr>
          <w:gridAfter w:val="3"/>
          <w:wAfter w:w="7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  <w:szCs w:val="20"/>
              </w:rPr>
            </w:pPr>
            <w:r w:rsidRPr="00C6540A">
              <w:rPr>
                <w:b/>
              </w:rPr>
              <w:t>Подготовка и проведение социально-педагогических советов.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Зав. соц.-реаб отд. Ваганова Т.В.,</w:t>
            </w:r>
          </w:p>
          <w:p w:rsidR="00C6540A" w:rsidRPr="00C6540A" w:rsidRDefault="00C6540A" w:rsidP="00C6540A">
            <w:r w:rsidRPr="00C6540A">
              <w:t xml:space="preserve">ст. воспитатели </w:t>
            </w:r>
          </w:p>
        </w:tc>
      </w:tr>
      <w:tr w:rsidR="00C6540A" w:rsidRPr="00C6540A" w:rsidTr="00C6540A">
        <w:trPr>
          <w:gridAfter w:val="3"/>
          <w:wAfter w:w="7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3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>Организация работы воспитателей по самообразованию  по темам: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18"/>
              </w:numPr>
              <w:tabs>
                <w:tab w:val="clear" w:pos="540"/>
                <w:tab w:val="num" w:pos="360"/>
              </w:tabs>
              <w:suppressAutoHyphens w:val="0"/>
              <w:ind w:left="360"/>
              <w:rPr>
                <w:szCs w:val="20"/>
              </w:rPr>
            </w:pPr>
            <w:r w:rsidRPr="00C6540A">
              <w:rPr>
                <w:szCs w:val="20"/>
              </w:rPr>
              <w:t>Развитие воображения и фантазии молодых инвалидов при изготовлении поделок из различного природного материала.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18"/>
              </w:numPr>
              <w:tabs>
                <w:tab w:val="clear" w:pos="540"/>
                <w:tab w:val="num" w:pos="360"/>
              </w:tabs>
              <w:suppressAutoHyphens w:val="0"/>
              <w:ind w:left="360"/>
            </w:pPr>
            <w:r w:rsidRPr="00C6540A">
              <w:rPr>
                <w:szCs w:val="20"/>
              </w:rPr>
              <w:t xml:space="preserve">Использование </w:t>
            </w:r>
            <w:r w:rsidRPr="00C6540A">
              <w:t>новых технологий для развития познавательных процессов молодых инвалидов на развивающих занятиях « Речь и культура общения».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18"/>
              </w:numPr>
              <w:tabs>
                <w:tab w:val="clear" w:pos="540"/>
                <w:tab w:val="num" w:pos="360"/>
              </w:tabs>
              <w:suppressAutoHyphens w:val="0"/>
              <w:ind w:left="360"/>
              <w:rPr>
                <w:szCs w:val="20"/>
              </w:rPr>
            </w:pPr>
            <w:r w:rsidRPr="00C6540A">
              <w:rPr>
                <w:szCs w:val="20"/>
              </w:rPr>
              <w:t>Использование  современных технологий в организации досуга молодых инвалидов.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18"/>
              </w:numPr>
              <w:tabs>
                <w:tab w:val="clear" w:pos="540"/>
                <w:tab w:val="num" w:pos="360"/>
              </w:tabs>
              <w:suppressAutoHyphens w:val="0"/>
              <w:ind w:left="360"/>
              <w:rPr>
                <w:szCs w:val="20"/>
              </w:rPr>
            </w:pPr>
            <w:r w:rsidRPr="00C6540A">
              <w:rPr>
                <w:szCs w:val="20"/>
              </w:rPr>
              <w:t>Формы воспитательной работы с молодыми инвалидами по формированию  навыков здорового образа жизни.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18"/>
              </w:numPr>
              <w:tabs>
                <w:tab w:val="clear" w:pos="540"/>
                <w:tab w:val="num" w:pos="360"/>
              </w:tabs>
              <w:suppressAutoHyphens w:val="0"/>
              <w:ind w:left="360"/>
              <w:rPr>
                <w:szCs w:val="20"/>
              </w:rPr>
            </w:pPr>
            <w:r w:rsidRPr="00C6540A">
              <w:rPr>
                <w:szCs w:val="20"/>
              </w:rPr>
              <w:t>Внедрение Системы качества учреждения.  Проведение внутренних проверок качества  предоставляемых клиентам интерната социальных услуг как  средство повышения эффективности  профессиональной деятельности специалистов.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r w:rsidRPr="00C6540A">
              <w:t>В течение года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pPr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Ст. воспитатель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 xml:space="preserve"> Пронина З.К.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Чапурина Г.Г.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Потапенко Е.Н.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Смирнова Е.А.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Собенина И.В.</w:t>
            </w:r>
          </w:p>
        </w:tc>
      </w:tr>
      <w:tr w:rsidR="00C6540A" w:rsidRPr="00C6540A" w:rsidTr="00C6540A">
        <w:trPr>
          <w:gridAfter w:val="3"/>
          <w:wAfter w:w="7334" w:type="dxa"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4</w:t>
            </w:r>
          </w:p>
          <w:p w:rsidR="00C6540A" w:rsidRPr="00C6540A" w:rsidRDefault="00C6540A" w:rsidP="00C6540A"/>
          <w:p w:rsidR="00C6540A" w:rsidRPr="00C6540A" w:rsidRDefault="00C6540A" w:rsidP="00C6540A">
            <w:pPr>
              <w:rPr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 xml:space="preserve">Обмен опытом работы по реабилитации молодых инвалидов: 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40"/>
              </w:numPr>
              <w:suppressAutoHyphens w:val="0"/>
            </w:pPr>
            <w:r w:rsidRPr="00C6540A">
              <w:t>изучение методической литературы, ресурсов Интернета;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40"/>
              </w:numPr>
              <w:suppressAutoHyphens w:val="0"/>
            </w:pPr>
            <w:r w:rsidRPr="00C6540A">
              <w:t xml:space="preserve"> проведение  в учреждении открытых занятий, мастер-классов,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40"/>
              </w:numPr>
              <w:suppressAutoHyphens w:val="0"/>
            </w:pPr>
            <w:r w:rsidRPr="00C6540A">
              <w:t xml:space="preserve"> участие в работе областных семинаров, мастер-классов;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40"/>
              </w:numPr>
              <w:suppressAutoHyphens w:val="0"/>
            </w:pPr>
            <w:r w:rsidRPr="00C6540A">
              <w:t>посещение других учреждений социального обслуживания.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В течение года</w:t>
            </w:r>
          </w:p>
          <w:p w:rsidR="00C6540A" w:rsidRPr="00C6540A" w:rsidRDefault="00C6540A" w:rsidP="00C6540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t xml:space="preserve"> </w:t>
            </w:r>
            <w:r w:rsidRPr="00C6540A">
              <w:rPr>
                <w:szCs w:val="20"/>
              </w:rPr>
              <w:t>Воспитатели,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ст. воспитатель</w:t>
            </w:r>
          </w:p>
        </w:tc>
      </w:tr>
      <w:tr w:rsidR="00C6540A" w:rsidRPr="00C6540A" w:rsidTr="00C6540A">
        <w:trPr>
          <w:gridAfter w:val="3"/>
          <w:wAfter w:w="7334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>Контроль за деятельностью воспитателей и инструкторов по труду: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41"/>
              </w:numPr>
              <w:suppressAutoHyphens w:val="0"/>
            </w:pPr>
            <w:r w:rsidRPr="00C6540A">
              <w:t>посещение  развивающих занятий и кружков;</w:t>
            </w:r>
          </w:p>
          <w:p w:rsidR="00C6540A" w:rsidRPr="00C6540A" w:rsidRDefault="00C6540A" w:rsidP="006B14FD">
            <w:pPr>
              <w:widowControl/>
              <w:numPr>
                <w:ilvl w:val="0"/>
                <w:numId w:val="41"/>
              </w:numPr>
              <w:suppressAutoHyphens w:val="0"/>
            </w:pPr>
            <w:r w:rsidRPr="00C6540A">
              <w:t>проверка ведения документации, сопровождающей оказание социальных услуг;</w:t>
            </w:r>
          </w:p>
          <w:p w:rsidR="00C6540A" w:rsidRPr="00C6540A" w:rsidRDefault="00C6540A" w:rsidP="00C6540A"/>
          <w:p w:rsidR="00C6540A" w:rsidRPr="00C6540A" w:rsidRDefault="00C6540A" w:rsidP="006B14FD">
            <w:pPr>
              <w:widowControl/>
              <w:numPr>
                <w:ilvl w:val="0"/>
                <w:numId w:val="41"/>
              </w:numPr>
              <w:suppressAutoHyphens w:val="0"/>
            </w:pPr>
            <w:r w:rsidRPr="00C6540A">
              <w:t>анализ деятельности воспитателей и инструкторов по труду;</w:t>
            </w:r>
          </w:p>
          <w:p w:rsidR="00C6540A" w:rsidRPr="00C6540A" w:rsidRDefault="00C6540A" w:rsidP="00C6540A">
            <w:pPr>
              <w:rPr>
                <w:szCs w:val="20"/>
              </w:rPr>
            </w:pPr>
          </w:p>
          <w:p w:rsidR="00C6540A" w:rsidRPr="00C6540A" w:rsidRDefault="00C6540A" w:rsidP="006B14FD">
            <w:pPr>
              <w:widowControl/>
              <w:numPr>
                <w:ilvl w:val="0"/>
                <w:numId w:val="41"/>
              </w:numPr>
              <w:suppressAutoHyphens w:val="0"/>
            </w:pPr>
            <w:r w:rsidRPr="00C6540A">
              <w:t>отчет по  работе над темой по самообразованию.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r w:rsidRPr="00C6540A">
              <w:t>1раз в кв.</w:t>
            </w:r>
          </w:p>
          <w:p w:rsidR="00C6540A" w:rsidRPr="00C6540A" w:rsidRDefault="00C6540A" w:rsidP="00C6540A">
            <w:r w:rsidRPr="00C6540A">
              <w:t>Ежемесяч-но</w:t>
            </w:r>
          </w:p>
          <w:p w:rsidR="00C6540A" w:rsidRPr="00C6540A" w:rsidRDefault="00C6540A" w:rsidP="00C6540A"/>
          <w:p w:rsidR="00C6540A" w:rsidRPr="00C6540A" w:rsidRDefault="00C6540A" w:rsidP="00C6540A">
            <w:r w:rsidRPr="00C6540A">
              <w:t>1 раз в год</w:t>
            </w:r>
          </w:p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r w:rsidRPr="00C6540A"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/>
          <w:p w:rsidR="00C6540A" w:rsidRPr="00C6540A" w:rsidRDefault="00C6540A" w:rsidP="00C6540A"/>
          <w:p w:rsidR="00C6540A" w:rsidRPr="00C6540A" w:rsidRDefault="00C6540A" w:rsidP="00C6540A">
            <w:r w:rsidRPr="00C6540A">
              <w:t>Ст. воспитатели.</w:t>
            </w:r>
          </w:p>
          <w:p w:rsidR="00C6540A" w:rsidRPr="00C6540A" w:rsidRDefault="00C6540A" w:rsidP="00C6540A">
            <w:r w:rsidRPr="00C6540A">
              <w:t>Ст. воспитатели,</w:t>
            </w:r>
          </w:p>
          <w:p w:rsidR="00C6540A" w:rsidRPr="00C6540A" w:rsidRDefault="00C6540A" w:rsidP="00C6540A">
            <w:r w:rsidRPr="00C6540A">
              <w:t>зав. соц.-реаб. отд.</w:t>
            </w:r>
          </w:p>
          <w:p w:rsidR="00C6540A" w:rsidRPr="00C6540A" w:rsidRDefault="00C6540A" w:rsidP="00C6540A"/>
          <w:p w:rsidR="00C6540A" w:rsidRPr="00C6540A" w:rsidRDefault="00C6540A" w:rsidP="00C6540A">
            <w:r w:rsidRPr="00C6540A">
              <w:t xml:space="preserve">Ст. воспитатели, воспитатели, инструктора по труду </w:t>
            </w:r>
          </w:p>
          <w:p w:rsidR="00C6540A" w:rsidRPr="00C6540A" w:rsidRDefault="00C6540A" w:rsidP="00C6540A">
            <w:r w:rsidRPr="00C6540A">
              <w:t>Воспитатели</w:t>
            </w:r>
          </w:p>
          <w:p w:rsidR="00C6540A" w:rsidRPr="00C6540A" w:rsidRDefault="00C6540A" w:rsidP="00C6540A"/>
        </w:tc>
      </w:tr>
      <w:tr w:rsidR="00C6540A" w:rsidRPr="00C6540A" w:rsidTr="00C6540A">
        <w:trPr>
          <w:gridAfter w:val="3"/>
          <w:wAfter w:w="7334" w:type="dxa"/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/>
              </w:rPr>
            </w:pPr>
            <w:r w:rsidRPr="00C6540A">
              <w:rPr>
                <w:b/>
              </w:rPr>
              <w:t xml:space="preserve"> Участие в  областном конкурсе «Лучший работник </w:t>
            </w:r>
            <w:r w:rsidRPr="00C6540A">
              <w:rPr>
                <w:b/>
              </w:rPr>
              <w:lastRenderedPageBreak/>
              <w:t>учреждения социального обслуживания».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Специалисты</w:t>
            </w:r>
          </w:p>
        </w:tc>
      </w:tr>
      <w:tr w:rsidR="00C6540A" w:rsidRPr="00C6540A" w:rsidTr="00C6540A">
        <w:trPr>
          <w:gridAfter w:val="3"/>
          <w:wAfter w:w="7334" w:type="dxa"/>
          <w:trHeight w:val="58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b/>
                <w:bCs/>
              </w:rPr>
            </w:pPr>
            <w:r w:rsidRPr="00C6540A">
              <w:rPr>
                <w:b/>
                <w:bCs/>
              </w:rPr>
              <w:lastRenderedPageBreak/>
              <w:t xml:space="preserve"> </w:t>
            </w:r>
            <w:r w:rsidRPr="00C6540A">
              <w:rPr>
                <w:b/>
                <w:bCs/>
                <w:lang w:val="en-US"/>
              </w:rPr>
              <w:t>IV</w:t>
            </w:r>
            <w:r w:rsidRPr="00C6540A">
              <w:rPr>
                <w:b/>
                <w:bCs/>
              </w:rPr>
              <w:t>. РАБОТА ПО УЛУЧШЕНИЮ МАТЕРИАЛЬНО – ТЕХНИЧЕСКОЙ БАЗЫ</w:t>
            </w:r>
          </w:p>
          <w:p w:rsidR="00C6540A" w:rsidRPr="00C6540A" w:rsidRDefault="00C6540A" w:rsidP="00C6540A">
            <w:pPr>
              <w:jc w:val="center"/>
              <w:rPr>
                <w:b/>
                <w:bCs/>
              </w:rPr>
            </w:pPr>
            <w:r w:rsidRPr="00C6540A">
              <w:rPr>
                <w:b/>
                <w:bCs/>
              </w:rPr>
              <w:t>СОЦИАЛЬНО- РЕАБИЛИТАЦИОННОГО ОТДЕЛЕНИЯ.</w:t>
            </w:r>
          </w:p>
        </w:tc>
      </w:tr>
      <w:tr w:rsidR="00C6540A" w:rsidRPr="00C6540A" w:rsidTr="00C6540A">
        <w:trPr>
          <w:gridAfter w:val="3"/>
          <w:wAfter w:w="7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 xml:space="preserve">Косметический ремонт  комнат 1,4,7,8 ( 1 этаж), </w:t>
            </w:r>
          </w:p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1,7( 2 этаж), ванных комнат ( 1 , 2 этаж).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1,3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bCs/>
              </w:rPr>
            </w:pPr>
            <w:r w:rsidRPr="00C6540A">
              <w:rPr>
                <w:bCs/>
              </w:rPr>
              <w:t>Прораб</w:t>
            </w:r>
          </w:p>
          <w:p w:rsidR="00C6540A" w:rsidRPr="00C6540A" w:rsidRDefault="00C6540A" w:rsidP="00C6540A">
            <w:pPr>
              <w:jc w:val="center"/>
              <w:rPr>
                <w:szCs w:val="20"/>
              </w:rPr>
            </w:pPr>
            <w:r w:rsidRPr="00C6540A">
              <w:rPr>
                <w:bCs/>
              </w:rPr>
              <w:t>Пономарев Ю.Е.</w:t>
            </w:r>
          </w:p>
        </w:tc>
      </w:tr>
      <w:tr w:rsidR="00C6540A" w:rsidRPr="00C6540A" w:rsidTr="00C6540A">
        <w:trPr>
          <w:gridAfter w:val="3"/>
          <w:wAfter w:w="7334" w:type="dxa"/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bCs/>
                <w:szCs w:val="20"/>
              </w:rPr>
              <w:t>Замена оконных блоков- 10 штук.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szCs w:val="20"/>
              </w:rPr>
            </w:pPr>
            <w:r w:rsidRPr="00C6540A">
              <w:rPr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bCs/>
              </w:rPr>
            </w:pPr>
            <w:r w:rsidRPr="00C6540A">
              <w:rPr>
                <w:bCs/>
              </w:rPr>
              <w:t>Прораб</w:t>
            </w:r>
          </w:p>
          <w:p w:rsidR="00C6540A" w:rsidRPr="00C6540A" w:rsidRDefault="00C6540A" w:rsidP="00C6540A">
            <w:pPr>
              <w:jc w:val="center"/>
              <w:rPr>
                <w:bCs/>
              </w:rPr>
            </w:pPr>
            <w:r w:rsidRPr="00C6540A">
              <w:rPr>
                <w:bCs/>
              </w:rPr>
              <w:t>Пономарев Ю.Е.</w:t>
            </w:r>
          </w:p>
        </w:tc>
      </w:tr>
      <w:tr w:rsidR="00C6540A" w:rsidRPr="00C6540A" w:rsidTr="00C6540A">
        <w:trPr>
          <w:gridAfter w:val="3"/>
          <w:wAfter w:w="7334" w:type="dxa"/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Замена дверей- 36 штук.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szCs w:val="20"/>
              </w:rPr>
            </w:pPr>
            <w:r w:rsidRPr="00C6540A">
              <w:rPr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bCs/>
              </w:rPr>
            </w:pPr>
            <w:r w:rsidRPr="00C6540A">
              <w:rPr>
                <w:bCs/>
              </w:rPr>
              <w:t>Прораб</w:t>
            </w:r>
          </w:p>
          <w:p w:rsidR="00C6540A" w:rsidRPr="00C6540A" w:rsidRDefault="00C6540A" w:rsidP="00C6540A">
            <w:pPr>
              <w:jc w:val="center"/>
              <w:rPr>
                <w:bCs/>
              </w:rPr>
            </w:pPr>
            <w:r w:rsidRPr="00C6540A">
              <w:rPr>
                <w:bCs/>
              </w:rPr>
              <w:t>Пономарев Ю.Е.</w:t>
            </w:r>
          </w:p>
        </w:tc>
      </w:tr>
      <w:tr w:rsidR="00C6540A" w:rsidRPr="00C6540A" w:rsidTr="00C6540A">
        <w:trPr>
          <w:gridAfter w:val="3"/>
          <w:wAfter w:w="7334" w:type="dxa"/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Замена дверей на центральном выходе и эвакуационном выходе со 2 этажа.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szCs w:val="20"/>
              </w:rPr>
            </w:pPr>
            <w:r w:rsidRPr="00C6540A">
              <w:rPr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bCs/>
              </w:rPr>
            </w:pPr>
            <w:r w:rsidRPr="00C6540A">
              <w:rPr>
                <w:bCs/>
              </w:rPr>
              <w:t>Прораб</w:t>
            </w:r>
          </w:p>
          <w:p w:rsidR="00C6540A" w:rsidRPr="00C6540A" w:rsidRDefault="00C6540A" w:rsidP="00C6540A">
            <w:pPr>
              <w:jc w:val="center"/>
              <w:rPr>
                <w:bCs/>
              </w:rPr>
            </w:pPr>
            <w:r w:rsidRPr="00C6540A">
              <w:rPr>
                <w:bCs/>
              </w:rPr>
              <w:t>Пономарев Ю.Е.</w:t>
            </w:r>
          </w:p>
        </w:tc>
      </w:tr>
      <w:tr w:rsidR="00C6540A" w:rsidRPr="00C6540A" w:rsidTr="00C6540A">
        <w:trPr>
          <w:gridAfter w:val="3"/>
          <w:wAfter w:w="7334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Приобретение  кроватей-20 штук.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Зам. директора по общим вопросам</w:t>
            </w:r>
          </w:p>
          <w:p w:rsidR="00C6540A" w:rsidRPr="00C6540A" w:rsidRDefault="00C6540A" w:rsidP="00C6540A">
            <w:pPr>
              <w:jc w:val="center"/>
            </w:pPr>
            <w:r w:rsidRPr="00C6540A">
              <w:t xml:space="preserve"> Кокоринова Т.В.</w:t>
            </w:r>
          </w:p>
        </w:tc>
      </w:tr>
      <w:tr w:rsidR="00C6540A" w:rsidRPr="00C6540A" w:rsidTr="00C6540A">
        <w:trPr>
          <w:gridAfter w:val="3"/>
          <w:wAfter w:w="7334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Приобретение и установка душевой кабины.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Зам. директора по общим вопросам</w:t>
            </w:r>
          </w:p>
          <w:p w:rsidR="00C6540A" w:rsidRPr="00C6540A" w:rsidRDefault="00C6540A" w:rsidP="00C6540A">
            <w:pPr>
              <w:jc w:val="center"/>
            </w:pPr>
            <w:r w:rsidRPr="00C6540A">
              <w:t xml:space="preserve"> Кокоринова Т.В.</w:t>
            </w:r>
          </w:p>
        </w:tc>
      </w:tr>
      <w:tr w:rsidR="00C6540A" w:rsidRPr="00C6540A" w:rsidTr="00C6540A">
        <w:trPr>
          <w:gridAfter w:val="3"/>
          <w:wAfter w:w="7334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Приобретение электросушилок для обуви</w:t>
            </w:r>
          </w:p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 xml:space="preserve"> ( 2шт. на 25 пар).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1 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 xml:space="preserve">Завхоз </w:t>
            </w:r>
          </w:p>
          <w:p w:rsidR="00C6540A" w:rsidRPr="00C6540A" w:rsidRDefault="00C6540A" w:rsidP="00C6540A">
            <w:pPr>
              <w:jc w:val="center"/>
            </w:pPr>
            <w:r w:rsidRPr="00C6540A">
              <w:t>Грязнова Л.П.</w:t>
            </w:r>
          </w:p>
        </w:tc>
      </w:tr>
      <w:tr w:rsidR="00C6540A" w:rsidRPr="00C6540A" w:rsidTr="00C6540A">
        <w:trPr>
          <w:gridAfter w:val="3"/>
          <w:wAfter w:w="7334" w:type="dxa"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Приобретение шкафов для одежды – 10 штук.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 xml:space="preserve"> 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Зам. директора по общим вопросам</w:t>
            </w:r>
          </w:p>
          <w:p w:rsidR="00C6540A" w:rsidRPr="00C6540A" w:rsidRDefault="00C6540A" w:rsidP="00C6540A">
            <w:pPr>
              <w:jc w:val="center"/>
              <w:rPr>
                <w:b/>
                <w:bCs/>
              </w:rPr>
            </w:pPr>
            <w:r w:rsidRPr="00C6540A">
              <w:t xml:space="preserve"> Кокоринова Т.В.</w:t>
            </w:r>
          </w:p>
        </w:tc>
      </w:tr>
      <w:tr w:rsidR="00C6540A" w:rsidRPr="00C6540A" w:rsidTr="00C6540A">
        <w:trPr>
          <w:gridAfter w:val="3"/>
          <w:wAfter w:w="7334" w:type="dxa"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bCs/>
                <w:szCs w:val="20"/>
              </w:rPr>
            </w:pPr>
            <w:r w:rsidRPr="00C6540A">
              <w:rPr>
                <w:bCs/>
                <w:szCs w:val="20"/>
              </w:rPr>
              <w:t>Приобретение тумбочек- 20 штук.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r w:rsidRPr="00C6540A"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Зам. директора по общим вопросам</w:t>
            </w:r>
          </w:p>
          <w:p w:rsidR="00C6540A" w:rsidRPr="00C6540A" w:rsidRDefault="00C6540A" w:rsidP="00C6540A">
            <w:pPr>
              <w:jc w:val="center"/>
            </w:pPr>
            <w:r w:rsidRPr="00C6540A">
              <w:t xml:space="preserve"> Кокоринова Т.В.</w:t>
            </w:r>
          </w:p>
        </w:tc>
      </w:tr>
      <w:tr w:rsidR="00C6540A" w:rsidRPr="00C6540A" w:rsidTr="00C6540A">
        <w:trPr>
          <w:gridAfter w:val="3"/>
          <w:wAfter w:w="7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Ремонт коридора 1 этажа.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  <w:rPr>
                <w:bCs/>
              </w:rPr>
            </w:pPr>
            <w:r w:rsidRPr="00C6540A">
              <w:rPr>
                <w:bCs/>
              </w:rPr>
              <w:t>Прораб</w:t>
            </w:r>
          </w:p>
          <w:p w:rsidR="00C6540A" w:rsidRPr="00C6540A" w:rsidRDefault="00C6540A" w:rsidP="00C6540A">
            <w:pPr>
              <w:jc w:val="center"/>
              <w:rPr>
                <w:szCs w:val="20"/>
              </w:rPr>
            </w:pPr>
            <w:r w:rsidRPr="00C6540A">
              <w:rPr>
                <w:bCs/>
              </w:rPr>
              <w:t>Пономарев Ю.Е.</w:t>
            </w:r>
          </w:p>
        </w:tc>
      </w:tr>
      <w:tr w:rsidR="00C6540A" w:rsidRPr="00C6540A" w:rsidTr="00C6540A">
        <w:trPr>
          <w:gridAfter w:val="3"/>
          <w:wAfter w:w="733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Приобретение компьютера  для специалистов соц.-реабилитационного отделения.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rPr>
                <w:szCs w:val="20"/>
              </w:rPr>
            </w:pPr>
            <w:r w:rsidRPr="00C6540A">
              <w:rPr>
                <w:szCs w:val="20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0A" w:rsidRPr="00C6540A" w:rsidRDefault="00C6540A" w:rsidP="00C6540A">
            <w:pPr>
              <w:jc w:val="center"/>
            </w:pPr>
            <w:r w:rsidRPr="00C6540A">
              <w:t>Зам. директора по общим вопросам</w:t>
            </w:r>
          </w:p>
          <w:p w:rsidR="00C6540A" w:rsidRPr="00C6540A" w:rsidRDefault="00C6540A" w:rsidP="00C6540A">
            <w:pPr>
              <w:jc w:val="center"/>
              <w:rPr>
                <w:bCs/>
              </w:rPr>
            </w:pPr>
            <w:r w:rsidRPr="00C6540A">
              <w:t xml:space="preserve"> Кокоринова Т.В.</w:t>
            </w:r>
          </w:p>
        </w:tc>
      </w:tr>
    </w:tbl>
    <w:p w:rsidR="00C6540A" w:rsidRPr="00C6540A" w:rsidRDefault="00C6540A" w:rsidP="00C6540A">
      <w:pPr>
        <w:pStyle w:val="25"/>
        <w:rPr>
          <w:b/>
        </w:rPr>
      </w:pPr>
      <w:r w:rsidRPr="00C6540A">
        <w:rPr>
          <w:b/>
        </w:rPr>
        <w:t xml:space="preserve">           </w:t>
      </w:r>
    </w:p>
    <w:p w:rsidR="00814913" w:rsidRPr="00814913" w:rsidRDefault="00814913" w:rsidP="00814913">
      <w:pPr>
        <w:jc w:val="center"/>
        <w:rPr>
          <w:b/>
          <w:sz w:val="24"/>
          <w:u w:val="single"/>
        </w:rPr>
      </w:pPr>
      <w:r w:rsidRPr="00814913">
        <w:rPr>
          <w:b/>
          <w:sz w:val="24"/>
          <w:u w:val="single"/>
        </w:rPr>
        <w:t>Культурно – массовая и спортивная</w:t>
      </w:r>
      <w:r w:rsidR="006B14FD">
        <w:rPr>
          <w:b/>
          <w:sz w:val="24"/>
          <w:u w:val="single"/>
        </w:rPr>
        <w:t xml:space="preserve"> работа с социальными клиентами</w:t>
      </w:r>
      <w:r w:rsidRPr="00814913">
        <w:rPr>
          <w:b/>
          <w:sz w:val="24"/>
          <w:u w:val="single"/>
        </w:rPr>
        <w:t>:</w:t>
      </w:r>
    </w:p>
    <w:p w:rsidR="006B14FD" w:rsidRDefault="006B14FD" w:rsidP="00814913">
      <w:pPr>
        <w:jc w:val="both"/>
        <w:rPr>
          <w:i/>
          <w:sz w:val="24"/>
          <w:u w:val="single"/>
        </w:rPr>
      </w:pPr>
    </w:p>
    <w:p w:rsidR="00814913" w:rsidRPr="00814913" w:rsidRDefault="00814913" w:rsidP="00814913">
      <w:pPr>
        <w:jc w:val="both"/>
        <w:rPr>
          <w:i/>
          <w:sz w:val="24"/>
          <w:u w:val="single"/>
        </w:rPr>
      </w:pPr>
      <w:r w:rsidRPr="00814913">
        <w:rPr>
          <w:i/>
          <w:sz w:val="24"/>
          <w:u w:val="single"/>
        </w:rPr>
        <w:t>В ОГБУ «Сусанинский ПНИ» укомплектованы должности: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воспитателя  – 2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культорганизатора – 1</w:t>
      </w:r>
      <w:r w:rsidR="00330FA2">
        <w:rPr>
          <w:rFonts w:ascii="Times New Roman" w:hAnsi="Times New Roman"/>
          <w:sz w:val="24"/>
          <w:szCs w:val="24"/>
        </w:rPr>
        <w:t>,5</w:t>
      </w:r>
      <w:r w:rsidRPr="00814913">
        <w:rPr>
          <w:rFonts w:ascii="Times New Roman" w:hAnsi="Times New Roman"/>
          <w:sz w:val="24"/>
          <w:szCs w:val="24"/>
        </w:rPr>
        <w:t xml:space="preserve"> </w:t>
      </w:r>
      <w:r w:rsidR="00330FA2">
        <w:rPr>
          <w:rFonts w:ascii="Times New Roman" w:hAnsi="Times New Roman"/>
          <w:sz w:val="24"/>
          <w:szCs w:val="24"/>
        </w:rPr>
        <w:t>ставки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аккомпаниатора – 1(0,5 ставки)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- библиотекаря </w:t>
      </w:r>
      <w:r w:rsidR="00330FA2">
        <w:rPr>
          <w:rFonts w:ascii="Times New Roman" w:hAnsi="Times New Roman"/>
          <w:sz w:val="24"/>
          <w:szCs w:val="24"/>
        </w:rPr>
        <w:t>–</w:t>
      </w:r>
      <w:r w:rsidRPr="00814913">
        <w:rPr>
          <w:rFonts w:ascii="Times New Roman" w:hAnsi="Times New Roman"/>
          <w:sz w:val="24"/>
          <w:szCs w:val="24"/>
        </w:rPr>
        <w:t xml:space="preserve"> 1</w:t>
      </w:r>
      <w:r w:rsidR="00330FA2">
        <w:rPr>
          <w:rFonts w:ascii="Times New Roman" w:hAnsi="Times New Roman"/>
          <w:sz w:val="24"/>
          <w:szCs w:val="24"/>
        </w:rPr>
        <w:t>,5 ставки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киномеханика – нет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тренера – преподавателя – 1 (ставка Романовского клуба)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Имеется в наличие </w:t>
      </w:r>
      <w:r w:rsidR="00330FA2">
        <w:rPr>
          <w:rFonts w:ascii="Times New Roman" w:hAnsi="Times New Roman"/>
          <w:sz w:val="24"/>
          <w:szCs w:val="24"/>
        </w:rPr>
        <w:t xml:space="preserve">2 </w:t>
      </w:r>
      <w:r w:rsidRPr="00814913">
        <w:rPr>
          <w:rFonts w:ascii="Times New Roman" w:hAnsi="Times New Roman"/>
          <w:sz w:val="24"/>
          <w:szCs w:val="24"/>
        </w:rPr>
        <w:t>клуб</w:t>
      </w:r>
      <w:r w:rsidR="00330FA2">
        <w:rPr>
          <w:rFonts w:ascii="Times New Roman" w:hAnsi="Times New Roman"/>
          <w:sz w:val="24"/>
          <w:szCs w:val="24"/>
        </w:rPr>
        <w:t>а</w:t>
      </w:r>
      <w:r w:rsidRPr="00814913">
        <w:rPr>
          <w:rFonts w:ascii="Times New Roman" w:hAnsi="Times New Roman"/>
          <w:sz w:val="24"/>
          <w:szCs w:val="24"/>
        </w:rPr>
        <w:t xml:space="preserve"> с актовым</w:t>
      </w:r>
      <w:r w:rsidR="00330FA2">
        <w:rPr>
          <w:rFonts w:ascii="Times New Roman" w:hAnsi="Times New Roman"/>
          <w:sz w:val="24"/>
          <w:szCs w:val="24"/>
        </w:rPr>
        <w:t>и</w:t>
      </w:r>
      <w:r w:rsidRPr="00814913">
        <w:rPr>
          <w:rFonts w:ascii="Times New Roman" w:hAnsi="Times New Roman"/>
          <w:sz w:val="24"/>
          <w:szCs w:val="24"/>
        </w:rPr>
        <w:t xml:space="preserve"> залом</w:t>
      </w:r>
      <w:r w:rsidR="00330FA2">
        <w:rPr>
          <w:rFonts w:ascii="Times New Roman" w:hAnsi="Times New Roman"/>
          <w:sz w:val="24"/>
          <w:szCs w:val="24"/>
        </w:rPr>
        <w:t>и  на 2</w:t>
      </w:r>
      <w:r w:rsidRPr="00814913">
        <w:rPr>
          <w:rFonts w:ascii="Times New Roman" w:hAnsi="Times New Roman"/>
          <w:sz w:val="24"/>
          <w:szCs w:val="24"/>
        </w:rPr>
        <w:t>00 посадочных мест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Кинопроекторная, с двумя стационарными кинопроекторами - нет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4913">
        <w:rPr>
          <w:rFonts w:ascii="Times New Roman" w:hAnsi="Times New Roman"/>
          <w:i/>
          <w:sz w:val="24"/>
          <w:szCs w:val="24"/>
          <w:u w:val="single"/>
        </w:rPr>
        <w:t>Количество телевизоров, музыкальных инструментов и спортивного инвентаря: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hAnsi="Times New Roman"/>
          <w:b/>
          <w:sz w:val="24"/>
          <w:szCs w:val="24"/>
        </w:rPr>
        <w:t>Телевизоры и видео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Домашний кинотеатр (проекторный телевизор)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Приставка к видео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hAnsi="Times New Roman"/>
          <w:b/>
          <w:sz w:val="24"/>
          <w:szCs w:val="24"/>
        </w:rPr>
        <w:t>Музыкальные инструменты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Музыкальный синтезатор  - 1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Баян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Гитара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Шумовые инструменты 1 к – т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Музыкальный центр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Минисистема «Караоке» -1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lastRenderedPageBreak/>
        <w:t>Приставка к караоке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Дивиди (ВВК 313)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hAnsi="Times New Roman"/>
          <w:b/>
          <w:sz w:val="24"/>
          <w:szCs w:val="24"/>
        </w:rPr>
        <w:t>Спортивное оборудование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Теннисный стол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Велосипед – нет</w:t>
      </w:r>
    </w:p>
    <w:p w:rsidR="00814913" w:rsidRPr="00814913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Шахматы – 7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Лыжи пластиковые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Лыжи с ботинками – 3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Штанга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Гантели – 2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Мяч – 2</w:t>
      </w:r>
    </w:p>
    <w:p w:rsidR="00814913" w:rsidRPr="00814913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Шашки – 5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Теннисный набор - 1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Кегли -  8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Обруч пластмассовый – 4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Обруч металлический -3 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Дартс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Скакалки – 5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Бадминтон – 2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Спортивный зал площадью 60 кв. м.</w:t>
      </w:r>
      <w:r w:rsidR="00330FA2">
        <w:rPr>
          <w:rFonts w:ascii="Times New Roman" w:hAnsi="Times New Roman"/>
          <w:sz w:val="24"/>
          <w:szCs w:val="24"/>
        </w:rPr>
        <w:t>, тренажерный зал с бильярдом.</w:t>
      </w:r>
    </w:p>
    <w:p w:rsidR="00814913" w:rsidRPr="00814913" w:rsidRDefault="00330FA2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Библиотеки</w:t>
      </w:r>
      <w:r w:rsidR="00814913" w:rsidRPr="00814913">
        <w:rPr>
          <w:rFonts w:ascii="Times New Roman" w:hAnsi="Times New Roman"/>
          <w:b/>
          <w:sz w:val="24"/>
          <w:szCs w:val="24"/>
        </w:rPr>
        <w:t>: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площадь – 70 кв. м.</w:t>
      </w:r>
      <w:r w:rsidR="00547571">
        <w:rPr>
          <w:rFonts w:ascii="Times New Roman" w:hAnsi="Times New Roman"/>
          <w:sz w:val="24"/>
          <w:szCs w:val="24"/>
        </w:rPr>
        <w:t xml:space="preserve"> +  35 кв. м.</w:t>
      </w:r>
    </w:p>
    <w:p w:rsidR="00814913" w:rsidRPr="00814913" w:rsidRDefault="00547571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книг  – 3111  +  4500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в отчётном году книг не приобреталось, в порядке благотворительности поступило -  14   книг.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hAnsi="Times New Roman"/>
          <w:b/>
          <w:sz w:val="24"/>
          <w:szCs w:val="24"/>
        </w:rPr>
        <w:t>Периодические издания, выписанные на 2015 год: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4913">
        <w:rPr>
          <w:rFonts w:ascii="Times New Roman" w:hAnsi="Times New Roman"/>
          <w:i/>
          <w:sz w:val="24"/>
          <w:szCs w:val="24"/>
          <w:u w:val="single"/>
        </w:rPr>
        <w:t>Газеты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4913">
        <w:rPr>
          <w:rFonts w:ascii="Times New Roman" w:hAnsi="Times New Roman"/>
          <w:sz w:val="24"/>
          <w:szCs w:val="24"/>
        </w:rPr>
        <w:t>Костромские</w:t>
      </w:r>
      <w:r w:rsidR="00425B68">
        <w:rPr>
          <w:rFonts w:ascii="Times New Roman" w:hAnsi="Times New Roman"/>
          <w:sz w:val="24"/>
          <w:szCs w:val="24"/>
        </w:rPr>
        <w:t xml:space="preserve"> </w:t>
      </w:r>
      <w:r w:rsidRPr="00814913">
        <w:rPr>
          <w:rFonts w:ascii="Times New Roman" w:hAnsi="Times New Roman"/>
          <w:sz w:val="24"/>
          <w:szCs w:val="24"/>
        </w:rPr>
        <w:t xml:space="preserve">ведомости – </w:t>
      </w:r>
      <w:r w:rsidR="00425B68">
        <w:rPr>
          <w:rFonts w:ascii="Times New Roman" w:hAnsi="Times New Roman"/>
          <w:sz w:val="24"/>
          <w:szCs w:val="24"/>
        </w:rPr>
        <w:t>2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Медицинская газета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Нескучная газета -1</w:t>
      </w:r>
    </w:p>
    <w:p w:rsidR="00814913" w:rsidRPr="00814913" w:rsidRDefault="004A0736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Северная правда. Неделя – 8</w:t>
      </w:r>
    </w:p>
    <w:p w:rsidR="00814913" w:rsidRPr="00814913" w:rsidRDefault="004A0736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Сусанинская новь – 12</w:t>
      </w:r>
    </w:p>
    <w:p w:rsid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Российская газета </w:t>
      </w:r>
      <w:r w:rsidR="004A0736">
        <w:rPr>
          <w:rFonts w:ascii="Times New Roman" w:hAnsi="Times New Roman"/>
          <w:sz w:val="24"/>
          <w:szCs w:val="24"/>
        </w:rPr>
        <w:t>– 2</w:t>
      </w:r>
    </w:p>
    <w:p w:rsidR="004A0736" w:rsidRDefault="004A0736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 в Костроме </w:t>
      </w:r>
      <w:r w:rsidR="00425B6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25B68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обозрение – 1</w:t>
      </w:r>
    </w:p>
    <w:p w:rsidR="00425B68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Народная газета – 1</w:t>
      </w:r>
    </w:p>
    <w:p w:rsidR="00425B68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Аргументы и факты – 1</w:t>
      </w:r>
    </w:p>
    <w:p w:rsidR="00425B68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Рыбалка круглый год – 1</w:t>
      </w:r>
    </w:p>
    <w:p w:rsidR="00425B68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Хронометр - 1</w:t>
      </w:r>
    </w:p>
    <w:p w:rsidR="00425B68" w:rsidRPr="00814913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4913">
        <w:rPr>
          <w:rFonts w:ascii="Times New Roman" w:hAnsi="Times New Roman"/>
          <w:i/>
          <w:sz w:val="24"/>
          <w:szCs w:val="24"/>
          <w:u w:val="single"/>
        </w:rPr>
        <w:t>Журналы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Вестник Росздравнадзора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Главная медсестра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Дом  в саду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Заместитель главного врача - 1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Моя прекрасная дача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Работник соц. службы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Социальное обслуживание –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Социальная работа - 1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Толока «Делаем сами» - 1</w:t>
      </w:r>
    </w:p>
    <w:p w:rsid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ШИК «Шитьё и крой» - 1</w:t>
      </w:r>
    </w:p>
    <w:p w:rsidR="00425B68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Вокруг света – 1</w:t>
      </w:r>
    </w:p>
    <w:p w:rsidR="00425B68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Искатель – 1</w:t>
      </w:r>
    </w:p>
    <w:p w:rsidR="00425B68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Чудеса и приключения – 1</w:t>
      </w:r>
    </w:p>
    <w:p w:rsidR="00425B68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 – 1</w:t>
      </w:r>
    </w:p>
    <w:p w:rsidR="00425B68" w:rsidRPr="00814913" w:rsidRDefault="00425B68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Тайны 20 века - 1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hAnsi="Times New Roman"/>
          <w:b/>
          <w:sz w:val="24"/>
          <w:szCs w:val="24"/>
        </w:rPr>
        <w:t>Связь с религиозными организациями: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в интернате работает  Храм во имя иконы Божией Матери «Умиление».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-осуществляется постоянное взаимодействие со служителями Храма Покрова Пресвятой Богородицы п. Сусанино. Отец Николай регулярно приезжает в Храм, проводит богослужения в Храме, совершение религиозных обрядов (</w:t>
      </w:r>
      <w:bookmarkStart w:id="2" w:name="_GoBack"/>
      <w:bookmarkEnd w:id="2"/>
      <w:r w:rsidRPr="00814913">
        <w:rPr>
          <w:rFonts w:ascii="Times New Roman" w:hAnsi="Times New Roman"/>
          <w:sz w:val="24"/>
          <w:szCs w:val="24"/>
        </w:rPr>
        <w:t>крещение, исповедование и причащение) клиентов. В течение года в молельной комнате и затем во вновь открывшемся Храме  проведено 8 массовых мероприятий, 6 из них с участием Отца Николая.</w:t>
      </w:r>
      <w:r w:rsidR="00547571">
        <w:rPr>
          <w:rFonts w:ascii="Times New Roman" w:hAnsi="Times New Roman"/>
          <w:sz w:val="24"/>
          <w:szCs w:val="24"/>
        </w:rPr>
        <w:t xml:space="preserve"> В </w:t>
      </w:r>
      <w:r w:rsidR="00425B68">
        <w:rPr>
          <w:rFonts w:ascii="Times New Roman" w:hAnsi="Times New Roman"/>
          <w:sz w:val="24"/>
          <w:szCs w:val="24"/>
        </w:rPr>
        <w:t xml:space="preserve">отделении </w:t>
      </w:r>
      <w:r w:rsidR="00547571">
        <w:rPr>
          <w:rFonts w:ascii="Times New Roman" w:hAnsi="Times New Roman"/>
          <w:sz w:val="24"/>
          <w:szCs w:val="24"/>
        </w:rPr>
        <w:t>Сумароково по воскресеньям проводятся православные чтения – проведено 11 чтений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hAnsi="Times New Roman"/>
          <w:b/>
          <w:sz w:val="24"/>
          <w:szCs w:val="24"/>
        </w:rPr>
        <w:t>В интернате имеется коллектив художественной самодеятельности.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число участников – 26 человек, в т. ч. проживающих – 2</w:t>
      </w:r>
      <w:r w:rsidR="00547571">
        <w:rPr>
          <w:rFonts w:ascii="Times New Roman" w:hAnsi="Times New Roman"/>
          <w:sz w:val="24"/>
          <w:szCs w:val="24"/>
        </w:rPr>
        <w:t>7</w:t>
      </w:r>
      <w:r w:rsidRPr="00814913">
        <w:rPr>
          <w:rFonts w:ascii="Times New Roman" w:hAnsi="Times New Roman"/>
          <w:sz w:val="24"/>
          <w:szCs w:val="24"/>
        </w:rPr>
        <w:t xml:space="preserve"> человека.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- периодичность занятий  с  клиентами – 5 раз в неделю.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Поставлено концертов для  клиентов ин</w:t>
      </w:r>
      <w:r w:rsidR="00547571">
        <w:rPr>
          <w:rFonts w:ascii="Times New Roman" w:hAnsi="Times New Roman"/>
          <w:sz w:val="24"/>
          <w:szCs w:val="24"/>
        </w:rPr>
        <w:t>терната собственными силами – 15</w:t>
      </w:r>
    </w:p>
    <w:p w:rsidR="00814913" w:rsidRPr="00814913" w:rsidRDefault="00547571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Выездных концертов – 1</w:t>
      </w:r>
      <w:r w:rsidR="00814913" w:rsidRPr="00814913">
        <w:rPr>
          <w:rFonts w:ascii="Times New Roman" w:hAnsi="Times New Roman"/>
          <w:sz w:val="24"/>
          <w:szCs w:val="24"/>
        </w:rPr>
        <w:t>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547571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Работало   12</w:t>
      </w:r>
      <w:r w:rsidR="00814913" w:rsidRPr="00814913">
        <w:rPr>
          <w:rFonts w:ascii="Times New Roman" w:hAnsi="Times New Roman"/>
          <w:sz w:val="24"/>
          <w:szCs w:val="24"/>
        </w:rPr>
        <w:t xml:space="preserve"> кружков и 1 развивающее занят</w:t>
      </w:r>
      <w:r w:rsidR="00DB2169">
        <w:rPr>
          <w:rFonts w:ascii="Times New Roman" w:hAnsi="Times New Roman"/>
          <w:sz w:val="24"/>
          <w:szCs w:val="24"/>
        </w:rPr>
        <w:t>ие. Кружки и занятия посещают 64</w:t>
      </w:r>
      <w:r w:rsidR="00814913" w:rsidRPr="00814913">
        <w:rPr>
          <w:rFonts w:ascii="Times New Roman" w:hAnsi="Times New Roman"/>
          <w:sz w:val="24"/>
          <w:szCs w:val="24"/>
        </w:rPr>
        <w:t xml:space="preserve"> человек.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Периодичность и количество посещающих  кружки:</w:t>
      </w:r>
    </w:p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9571" w:type="dxa"/>
        <w:tblInd w:w="-5" w:type="dxa"/>
        <w:tblCellMar>
          <w:left w:w="103" w:type="dxa"/>
        </w:tblCellMar>
        <w:tblLook w:val="04A0"/>
      </w:tblPr>
      <w:tblGrid>
        <w:gridCol w:w="930"/>
        <w:gridCol w:w="4487"/>
        <w:gridCol w:w="2042"/>
        <w:gridCol w:w="2112"/>
      </w:tblGrid>
      <w:tr w:rsidR="00814913" w:rsidRPr="00814913" w:rsidTr="00547571">
        <w:tc>
          <w:tcPr>
            <w:tcW w:w="929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13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487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13">
              <w:rPr>
                <w:rFonts w:ascii="Times New Roman" w:hAnsi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91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pStyle w:val="af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4913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814913" w:rsidRPr="00814913" w:rsidTr="00547571">
        <w:tc>
          <w:tcPr>
            <w:tcW w:w="929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4913" w:rsidRDefault="003A206A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A206A" w:rsidRDefault="003A206A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A206A" w:rsidRDefault="003A206A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A206A" w:rsidRPr="00814913" w:rsidRDefault="004A0736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7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  <w:p w:rsidR="00814913" w:rsidRPr="00814913" w:rsidRDefault="00814913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814913" w:rsidRPr="00814913" w:rsidRDefault="00814913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Танцевальный</w:t>
            </w:r>
          </w:p>
          <w:p w:rsidR="00814913" w:rsidRPr="00814913" w:rsidRDefault="00814913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  <w:p w:rsidR="00814913" w:rsidRPr="00814913" w:rsidRDefault="00814913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Истоки</w:t>
            </w:r>
          </w:p>
          <w:p w:rsidR="00814913" w:rsidRPr="00814913" w:rsidRDefault="00814913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Радиолюбитель</w:t>
            </w:r>
          </w:p>
          <w:p w:rsidR="00814913" w:rsidRPr="00814913" w:rsidRDefault="00814913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В мире книги</w:t>
            </w:r>
          </w:p>
          <w:p w:rsidR="00814913" w:rsidRPr="00814913" w:rsidRDefault="00814913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3A206A" w:rsidRDefault="00814913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 xml:space="preserve">Кудесница   </w:t>
            </w:r>
          </w:p>
          <w:p w:rsidR="00814913" w:rsidRPr="00814913" w:rsidRDefault="003A206A" w:rsidP="003A206A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Книголюб</w:t>
            </w:r>
            <w:r w:rsidR="00814913" w:rsidRPr="0081491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3A206A" w:rsidRDefault="003A206A" w:rsidP="00547571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Петелька за петелькой</w:t>
            </w:r>
          </w:p>
          <w:p w:rsidR="003A206A" w:rsidRDefault="003A206A" w:rsidP="00547571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грамотность</w:t>
            </w:r>
          </w:p>
          <w:p w:rsidR="003A206A" w:rsidRDefault="004A0736" w:rsidP="00547571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  <w:p w:rsidR="00814913" w:rsidRPr="00814913" w:rsidRDefault="00814913" w:rsidP="00547571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42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4913" w:rsidRDefault="00814913" w:rsidP="003A206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A206A" w:rsidRPr="00814913" w:rsidRDefault="003A206A" w:rsidP="003A206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A206A" w:rsidRDefault="003A206A" w:rsidP="003A206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A206A" w:rsidRDefault="003A206A" w:rsidP="003A206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206A" w:rsidRDefault="004A0736" w:rsidP="003A206A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14913" w:rsidRPr="00814913" w:rsidRDefault="004A0736" w:rsidP="004A0736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913" w:rsidRP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4913" w:rsidRDefault="00814913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9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206A" w:rsidRDefault="003A206A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206A" w:rsidRDefault="003A206A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206A" w:rsidRDefault="003A206A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206A" w:rsidRDefault="004A0736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206A" w:rsidRPr="00814913" w:rsidRDefault="003A206A" w:rsidP="00547571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913" w:rsidRPr="00814913" w:rsidRDefault="00814913" w:rsidP="00814913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jc w:val="center"/>
        <w:rPr>
          <w:b/>
          <w:sz w:val="24"/>
        </w:rPr>
      </w:pPr>
      <w:r w:rsidRPr="00814913">
        <w:rPr>
          <w:b/>
          <w:sz w:val="24"/>
        </w:rPr>
        <w:t>Спортивные секции, участие в спортивных соревнованиях, результаты.</w:t>
      </w:r>
    </w:p>
    <w:p w:rsidR="00814913" w:rsidRPr="00814913" w:rsidRDefault="00814913" w:rsidP="00814913">
      <w:pPr>
        <w:rPr>
          <w:b/>
          <w:sz w:val="24"/>
        </w:rPr>
      </w:pPr>
      <w:r w:rsidRPr="00814913">
        <w:rPr>
          <w:sz w:val="24"/>
        </w:rPr>
        <w:t xml:space="preserve"> В спортивных секциях  занималось  26 человек по 6 видам спорта,  10 клиентов занимались самостоятельно в спортзале по свободному графику дополнительно.</w:t>
      </w:r>
    </w:p>
    <w:p w:rsidR="00814913" w:rsidRPr="00814913" w:rsidRDefault="00DB2169" w:rsidP="00814913">
      <w:pPr>
        <w:jc w:val="both"/>
        <w:rPr>
          <w:sz w:val="24"/>
        </w:rPr>
      </w:pPr>
      <w:r>
        <w:rPr>
          <w:sz w:val="24"/>
        </w:rPr>
        <w:t>В интернате проведено – 43</w:t>
      </w:r>
      <w:r w:rsidR="00814913" w:rsidRPr="00814913">
        <w:rPr>
          <w:sz w:val="24"/>
        </w:rPr>
        <w:t xml:space="preserve"> спортивных мероприятий.</w:t>
      </w:r>
    </w:p>
    <w:p w:rsidR="00814913" w:rsidRPr="00814913" w:rsidRDefault="00DB2169" w:rsidP="00814913">
      <w:pPr>
        <w:jc w:val="both"/>
        <w:rPr>
          <w:sz w:val="24"/>
        </w:rPr>
      </w:pPr>
      <w:r>
        <w:rPr>
          <w:sz w:val="24"/>
        </w:rPr>
        <w:t>Районных – 6</w:t>
      </w:r>
      <w:r w:rsidR="00814913" w:rsidRPr="00814913">
        <w:rPr>
          <w:sz w:val="24"/>
        </w:rPr>
        <w:t>.</w:t>
      </w:r>
    </w:p>
    <w:p w:rsidR="00814913" w:rsidRPr="00814913" w:rsidRDefault="00DB2169" w:rsidP="00814913">
      <w:pPr>
        <w:jc w:val="both"/>
        <w:rPr>
          <w:sz w:val="24"/>
        </w:rPr>
      </w:pPr>
      <w:r>
        <w:rPr>
          <w:sz w:val="24"/>
        </w:rPr>
        <w:t>Областных – 8</w:t>
      </w:r>
      <w:r w:rsidR="00814913" w:rsidRPr="00814913">
        <w:rPr>
          <w:sz w:val="24"/>
        </w:rPr>
        <w:t>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Всего приняли уча</w:t>
      </w:r>
      <w:r w:rsidR="00DB2169">
        <w:rPr>
          <w:sz w:val="24"/>
        </w:rPr>
        <w:t>стие во всех соревнованиях – 1073</w:t>
      </w:r>
      <w:r w:rsidRPr="00814913">
        <w:rPr>
          <w:sz w:val="24"/>
        </w:rPr>
        <w:t xml:space="preserve"> человека.</w:t>
      </w:r>
    </w:p>
    <w:p w:rsidR="00814913" w:rsidRPr="00814913" w:rsidRDefault="00814913" w:rsidP="00814913">
      <w:pPr>
        <w:rPr>
          <w:b/>
          <w:sz w:val="24"/>
        </w:rPr>
      </w:pPr>
      <w:r w:rsidRPr="00814913">
        <w:rPr>
          <w:sz w:val="24"/>
        </w:rPr>
        <w:t>Завоевано   8 медалей и 38 Почётных грамот, 2 Кубка, Диплом и сертификат на 5000 рублей.</w:t>
      </w:r>
      <w:r w:rsidRPr="00814913">
        <w:rPr>
          <w:b/>
          <w:sz w:val="24"/>
        </w:rPr>
        <w:t xml:space="preserve"> </w:t>
      </w:r>
    </w:p>
    <w:p w:rsidR="00814913" w:rsidRPr="00814913" w:rsidRDefault="00DB2169" w:rsidP="00814913">
      <w:pPr>
        <w:jc w:val="both"/>
        <w:rPr>
          <w:sz w:val="24"/>
        </w:rPr>
      </w:pPr>
      <w:r>
        <w:rPr>
          <w:sz w:val="24"/>
        </w:rPr>
        <w:t>В интернате проведено – 43 мероприятий, 996</w:t>
      </w:r>
      <w:r w:rsidR="00814913" w:rsidRPr="00814913">
        <w:rPr>
          <w:sz w:val="24"/>
        </w:rPr>
        <w:t xml:space="preserve"> человек.</w:t>
      </w:r>
    </w:p>
    <w:p w:rsidR="00814913" w:rsidRPr="00814913" w:rsidRDefault="00DB2169" w:rsidP="00814913">
      <w:pPr>
        <w:jc w:val="both"/>
        <w:rPr>
          <w:sz w:val="24"/>
        </w:rPr>
      </w:pPr>
      <w:r>
        <w:rPr>
          <w:sz w:val="24"/>
        </w:rPr>
        <w:t>Районных – 6 мероприятия,  41</w:t>
      </w:r>
      <w:r w:rsidR="00814913" w:rsidRPr="00814913">
        <w:rPr>
          <w:sz w:val="24"/>
        </w:rPr>
        <w:t xml:space="preserve"> человек.</w:t>
      </w:r>
    </w:p>
    <w:p w:rsidR="00814913" w:rsidRPr="00814913" w:rsidRDefault="00DB2169" w:rsidP="00814913">
      <w:pPr>
        <w:jc w:val="both"/>
        <w:rPr>
          <w:sz w:val="24"/>
        </w:rPr>
      </w:pPr>
      <w:r>
        <w:rPr>
          <w:sz w:val="24"/>
        </w:rPr>
        <w:t>Областных – 8 мероприятий, 36</w:t>
      </w:r>
      <w:r w:rsidR="00814913" w:rsidRPr="00814913">
        <w:rPr>
          <w:sz w:val="24"/>
        </w:rPr>
        <w:t xml:space="preserve">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Российских – нет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Международных -нет</w:t>
      </w:r>
    </w:p>
    <w:p w:rsidR="00814913" w:rsidRPr="00814913" w:rsidRDefault="00DB2169" w:rsidP="00814913">
      <w:pPr>
        <w:jc w:val="both"/>
        <w:rPr>
          <w:sz w:val="24"/>
        </w:rPr>
      </w:pPr>
      <w:r>
        <w:rPr>
          <w:sz w:val="24"/>
        </w:rPr>
        <w:t>Всего  в 57</w:t>
      </w:r>
      <w:r w:rsidR="00814913" w:rsidRPr="00814913">
        <w:rPr>
          <w:sz w:val="24"/>
        </w:rPr>
        <w:t xml:space="preserve"> спортивных сор</w:t>
      </w:r>
      <w:r>
        <w:rPr>
          <w:sz w:val="24"/>
        </w:rPr>
        <w:t>евнованиях приняли участие – 1073</w:t>
      </w:r>
      <w:r w:rsidR="00814913" w:rsidRPr="00814913">
        <w:rPr>
          <w:sz w:val="24"/>
        </w:rPr>
        <w:t xml:space="preserve"> человек.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b/>
          <w:sz w:val="24"/>
        </w:rPr>
        <w:t>Мероприятия, проведенные в интернате: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1. Соревнования по настольному теннису - 10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2. «Меткий стрелок» – соревнования по стрельбе из лука - 16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lastRenderedPageBreak/>
        <w:t xml:space="preserve">3. Соревнования по тяжёлой атлетике «жим лёжа» – 10 человек.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4. Спортивная игротека на улице – 18 человек.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5. Проводы «Русской зимы», «Масленичные забавы» (спортивные игры, конкурсы) – 100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6. Соревнования по стрельбе из пневматической винтовки – 8 человек.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7.Соревнования по биатлону – 10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8. Соревнования по подтягиванию на перекладине  – 9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9.  Отборочные соревнования по лёгкой атлетике на областные соревнования – 15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10. Отборочные соревнования  по «жиму лёжа» на областные соревнования   – 8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11.Спортивное мероприятие, посвящённое Дню защиты детей  – 23 человека.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12. Конкурс зарядки «Здоровье в порядке» – 30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13.Спортивный праздник «Позитив» совместно с Молодежным центром п. Сусанино – 53 человека.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14.Чествование спортсменов Областных соревнования по пауэрлифтингу  – 6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15. Поощрительная поездка в г. Кострому на игру в боулинг– 8 человек.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16. Спортивное мероприятие, посвящённое Дню Защитника Отечества  - 23  человека.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17. «Олимпийский день» (соревнования, сдача норм ГТО, «веселые старты» – 50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18. День физкультурника - 60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19. Спортивное мероприятие, посвящённое Дню знаний – 30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20. Соревнования по городкам – 24 человека.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21.Игротека для пожилых ко Дню пожилых людей -23 человека.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22.Соревнования по пауэрлифтингу – 10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23. Соревнования по дартсу – 15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24.Соревнования по настольному теннису среди юношей – 8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25. Отборочные соревнования на районную спартакиаду, посвящённую Дню инвалидов – 25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26. Спортивная игротека для клиентов мужского отделения – 15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27. Конкурсная спортивная программа ко Дню инвалидов – 50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28.Спортивное мероприятие «Самый сильный, ловкий, смелый» - 20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29. Спортивная эстафета с элементами баскетбола – 18 человек.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30.Новогодняя спортивная игротека – 40 человек.</w:t>
      </w:r>
    </w:p>
    <w:p w:rsidR="00814913" w:rsidRPr="00814913" w:rsidRDefault="00DB2169" w:rsidP="00814913">
      <w:pPr>
        <w:jc w:val="both"/>
        <w:rPr>
          <w:sz w:val="24"/>
        </w:rPr>
      </w:pPr>
      <w:r>
        <w:rPr>
          <w:sz w:val="24"/>
        </w:rPr>
        <w:t>Всего: 43 мероприятий  996</w:t>
      </w:r>
      <w:r w:rsidR="00814913" w:rsidRPr="00814913">
        <w:rPr>
          <w:sz w:val="24"/>
        </w:rPr>
        <w:t xml:space="preserve"> человек.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b/>
          <w:sz w:val="24"/>
        </w:rPr>
        <w:t>Районные соревнования: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1. Участие в районной спартакиаде «Здоровье» - 7 человек, 3 медали, 4 Почётные грамоты.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2. Участие в районном Чемпионате по пулевой стрельбе – 7 человек, 1 Почётная грамота.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3.Участие в районном спортивном мероприятии, посвящённом Дню пожилых людей – 7 человек, 1 медаль, 1 Почётная грамота.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4. Участие в районной спартакиаде среди лиц с ограниченными возможностями, посвящённой Дню инвалида – 9 человек, 11 Почётных грамот.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Всего:  </w:t>
      </w:r>
      <w:r w:rsidR="00DB2169">
        <w:rPr>
          <w:sz w:val="24"/>
        </w:rPr>
        <w:t>6 мероприятия, участвовало 41</w:t>
      </w:r>
      <w:r w:rsidRPr="00814913">
        <w:rPr>
          <w:sz w:val="24"/>
        </w:rPr>
        <w:t xml:space="preserve"> человек, завоёвано 4 медали, 17   Почётных грамот.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b/>
          <w:sz w:val="24"/>
        </w:rPr>
        <w:t>Областные соревнования: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 xml:space="preserve">1.Участие в Областных соревнованиях по горным лыжам с. Сумароково  – 3 человека,  1 Почётная грамота. 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2.Участие в Чемпионате области по лёгкой атлетике – 8 человек,   5 Почётных грамот.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3. Участие в Областной параспартакиаде на приз Губернатора Костромской области  - 3 человека, 4 медали, 5 Почётных грамот, 1 Кубок, Диплом и сертификат на 5000 рублей.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4.Участие в областных соревнованиях по пауэрлифтингу – 6 человек, 6 Почётных грамот.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5.Участие в областных соревнованиях по спортивному ориентированию – 4 человека,  1 Почётная грамота.</w:t>
      </w: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sz w:val="24"/>
        </w:rPr>
        <w:t>6.Участие в областных соревнованиях по пауэрлифтингу — 4 человека, 3 Почётные грамоты.</w:t>
      </w:r>
    </w:p>
    <w:p w:rsidR="00814913" w:rsidRPr="00814913" w:rsidRDefault="00CA2BB1" w:rsidP="00814913">
      <w:pPr>
        <w:jc w:val="both"/>
        <w:rPr>
          <w:sz w:val="24"/>
        </w:rPr>
      </w:pPr>
      <w:r>
        <w:rPr>
          <w:sz w:val="24"/>
        </w:rPr>
        <w:t>Всего: 8 соревнований,   36</w:t>
      </w:r>
      <w:r w:rsidR="00814913" w:rsidRPr="00814913">
        <w:rPr>
          <w:sz w:val="24"/>
        </w:rPr>
        <w:t xml:space="preserve"> человек, 4 медали,  21 Почётная грамота.</w:t>
      </w:r>
    </w:p>
    <w:p w:rsidR="00814913" w:rsidRPr="00814913" w:rsidRDefault="00814913" w:rsidP="00814913">
      <w:pPr>
        <w:jc w:val="both"/>
        <w:rPr>
          <w:sz w:val="24"/>
        </w:rPr>
      </w:pPr>
    </w:p>
    <w:p w:rsidR="00814913" w:rsidRPr="00814913" w:rsidRDefault="00814913" w:rsidP="00814913">
      <w:pPr>
        <w:rPr>
          <w:b/>
          <w:sz w:val="24"/>
        </w:rPr>
      </w:pPr>
    </w:p>
    <w:p w:rsidR="00814913" w:rsidRPr="00814913" w:rsidRDefault="00814913" w:rsidP="00814913">
      <w:pPr>
        <w:rPr>
          <w:b/>
          <w:sz w:val="24"/>
        </w:rPr>
      </w:pPr>
    </w:p>
    <w:p w:rsidR="00814913" w:rsidRPr="00814913" w:rsidRDefault="00814913" w:rsidP="006B14FD">
      <w:pPr>
        <w:jc w:val="center"/>
        <w:rPr>
          <w:b/>
          <w:sz w:val="24"/>
        </w:rPr>
      </w:pPr>
      <w:r w:rsidRPr="00814913">
        <w:rPr>
          <w:b/>
          <w:sz w:val="24"/>
        </w:rPr>
        <w:t>Общее количество мероприятий, количество участников, результат.</w:t>
      </w:r>
    </w:p>
    <w:tbl>
      <w:tblPr>
        <w:tblStyle w:val="af5"/>
        <w:tblW w:w="10915" w:type="dxa"/>
        <w:tblInd w:w="-39" w:type="dxa"/>
        <w:tblCellMar>
          <w:left w:w="103" w:type="dxa"/>
        </w:tblCellMar>
        <w:tblLook w:val="04A0"/>
      </w:tblPr>
      <w:tblGrid>
        <w:gridCol w:w="710"/>
        <w:gridCol w:w="2693"/>
        <w:gridCol w:w="1985"/>
        <w:gridCol w:w="1276"/>
        <w:gridCol w:w="1417"/>
        <w:gridCol w:w="1418"/>
        <w:gridCol w:w="1416"/>
      </w:tblGrid>
      <w:tr w:rsidR="00814913" w:rsidRPr="00814913" w:rsidTr="006B14FD">
        <w:trPr>
          <w:trHeight w:val="1207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Наименование соревнований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Кол – во соревнований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Кол – во человек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tabs>
                <w:tab w:val="right" w:pos="2619"/>
              </w:tabs>
              <w:jc w:val="center"/>
              <w:rPr>
                <w:sz w:val="24"/>
              </w:rPr>
            </w:pPr>
            <w:r w:rsidRPr="00814913">
              <w:rPr>
                <w:sz w:val="24"/>
              </w:rPr>
              <w:t>Кол – во грамот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tabs>
                <w:tab w:val="right" w:pos="2619"/>
              </w:tabs>
              <w:jc w:val="center"/>
              <w:rPr>
                <w:sz w:val="24"/>
              </w:rPr>
            </w:pPr>
            <w:r w:rsidRPr="00814913">
              <w:rPr>
                <w:sz w:val="24"/>
              </w:rPr>
              <w:t>Кол – во медалей</w:t>
            </w: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Кол – во кубков</w:t>
            </w:r>
          </w:p>
        </w:tc>
      </w:tr>
      <w:tr w:rsidR="00814913" w:rsidRPr="00814913" w:rsidTr="006B14FD">
        <w:trPr>
          <w:trHeight w:val="53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rPr>
                <w:sz w:val="24"/>
              </w:rPr>
            </w:pPr>
            <w:r w:rsidRPr="00814913">
              <w:rPr>
                <w:sz w:val="24"/>
              </w:rPr>
              <w:t>Интернат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rPr>
                <w:sz w:val="24"/>
              </w:rPr>
            </w:pPr>
            <w:r w:rsidRPr="00814913">
              <w:rPr>
                <w:sz w:val="24"/>
              </w:rPr>
              <w:t xml:space="preserve">            </w:t>
            </w:r>
            <w:r w:rsidR="00CA2BB1">
              <w:rPr>
                <w:sz w:val="24"/>
              </w:rPr>
              <w:t>43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14913" w:rsidRPr="00814913" w:rsidRDefault="00CA2BB1" w:rsidP="00547571">
            <w:pPr>
              <w:rPr>
                <w:sz w:val="24"/>
              </w:rPr>
            </w:pPr>
            <w:r>
              <w:rPr>
                <w:sz w:val="24"/>
              </w:rPr>
              <w:t xml:space="preserve">     996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</w:tr>
      <w:tr w:rsidR="00814913" w:rsidRPr="00814913" w:rsidTr="006B14FD">
        <w:trPr>
          <w:trHeight w:val="72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2.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rPr>
                <w:sz w:val="24"/>
              </w:rPr>
            </w:pPr>
            <w:r w:rsidRPr="00814913">
              <w:rPr>
                <w:sz w:val="24"/>
              </w:rPr>
              <w:t>Районные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14913" w:rsidRPr="00814913" w:rsidRDefault="00CA2BB1" w:rsidP="00547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14913" w:rsidRPr="00814913" w:rsidRDefault="00CA2BB1" w:rsidP="00547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4</w:t>
            </w: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</w:tr>
      <w:tr w:rsidR="00814913" w:rsidRPr="00814913" w:rsidTr="006B14FD">
        <w:trPr>
          <w:trHeight w:val="770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3.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rPr>
                <w:sz w:val="24"/>
              </w:rPr>
            </w:pPr>
            <w:r w:rsidRPr="00814913">
              <w:rPr>
                <w:sz w:val="24"/>
              </w:rPr>
              <w:t>Областные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14913" w:rsidRPr="00814913" w:rsidRDefault="00CA2BB1" w:rsidP="00547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14913" w:rsidRPr="00814913" w:rsidRDefault="00CA2BB1" w:rsidP="00547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21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4</w:t>
            </w: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2</w:t>
            </w:r>
          </w:p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Диплом и сертификат на 5000 рублей</w:t>
            </w:r>
          </w:p>
        </w:tc>
      </w:tr>
      <w:tr w:rsidR="00814913" w:rsidRPr="00814913" w:rsidTr="006B14FD">
        <w:trPr>
          <w:trHeight w:val="401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4.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rPr>
                <w:sz w:val="24"/>
              </w:rPr>
            </w:pPr>
            <w:r w:rsidRPr="00814913">
              <w:rPr>
                <w:sz w:val="24"/>
              </w:rPr>
              <w:t>Российские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</w:tr>
      <w:tr w:rsidR="00814913" w:rsidRPr="00814913" w:rsidTr="006B14FD">
        <w:trPr>
          <w:trHeight w:val="385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sz w:val="24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rPr>
                <w:sz w:val="24"/>
              </w:rPr>
            </w:pPr>
            <w:r w:rsidRPr="00814913">
              <w:rPr>
                <w:sz w:val="24"/>
              </w:rPr>
              <w:t>Международные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</w:p>
        </w:tc>
      </w:tr>
      <w:tr w:rsidR="00814913" w:rsidRPr="00814913" w:rsidTr="006B14FD">
        <w:trPr>
          <w:trHeight w:val="416"/>
        </w:trPr>
        <w:tc>
          <w:tcPr>
            <w:tcW w:w="710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b/>
                <w:sz w:val="24"/>
              </w:rPr>
            </w:pPr>
            <w:r w:rsidRPr="00814913">
              <w:rPr>
                <w:b/>
                <w:sz w:val="24"/>
              </w:rPr>
              <w:t>Итого: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14913" w:rsidRPr="00814913" w:rsidRDefault="00CA2BB1" w:rsidP="0054757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14913" w:rsidRPr="00814913" w:rsidRDefault="00CA2BB1" w:rsidP="0054757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1073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sz w:val="24"/>
              </w:rPr>
            </w:pPr>
            <w:r w:rsidRPr="00814913">
              <w:rPr>
                <w:b/>
                <w:sz w:val="24"/>
              </w:rPr>
              <w:t>38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jc w:val="center"/>
              <w:rPr>
                <w:b/>
                <w:sz w:val="24"/>
              </w:rPr>
            </w:pPr>
            <w:r w:rsidRPr="00814913">
              <w:rPr>
                <w:b/>
                <w:sz w:val="24"/>
              </w:rPr>
              <w:t>8</w:t>
            </w:r>
          </w:p>
        </w:tc>
        <w:tc>
          <w:tcPr>
            <w:tcW w:w="1416" w:type="dxa"/>
            <w:shd w:val="clear" w:color="auto" w:fill="auto"/>
            <w:tcMar>
              <w:left w:w="103" w:type="dxa"/>
            </w:tcMar>
          </w:tcPr>
          <w:p w:rsidR="00814913" w:rsidRPr="00814913" w:rsidRDefault="00814913" w:rsidP="00547571">
            <w:pPr>
              <w:tabs>
                <w:tab w:val="left" w:pos="345"/>
                <w:tab w:val="center" w:pos="436"/>
              </w:tabs>
              <w:rPr>
                <w:sz w:val="24"/>
              </w:rPr>
            </w:pPr>
            <w:r w:rsidRPr="00814913">
              <w:rPr>
                <w:b/>
                <w:sz w:val="24"/>
              </w:rPr>
              <w:tab/>
              <w:t xml:space="preserve">   </w:t>
            </w:r>
            <w:r w:rsidRPr="00814913">
              <w:rPr>
                <w:b/>
                <w:sz w:val="24"/>
              </w:rPr>
              <w:tab/>
              <w:t>2</w:t>
            </w:r>
          </w:p>
        </w:tc>
      </w:tr>
    </w:tbl>
    <w:p w:rsidR="00814913" w:rsidRPr="00814913" w:rsidRDefault="00814913" w:rsidP="00814913">
      <w:pPr>
        <w:rPr>
          <w:b/>
          <w:sz w:val="24"/>
        </w:rPr>
      </w:pPr>
    </w:p>
    <w:p w:rsidR="00814913" w:rsidRPr="00814913" w:rsidRDefault="00814913" w:rsidP="00814913">
      <w:pPr>
        <w:jc w:val="both"/>
        <w:rPr>
          <w:sz w:val="24"/>
        </w:rPr>
      </w:pPr>
      <w:r w:rsidRPr="00814913">
        <w:rPr>
          <w:b/>
          <w:sz w:val="24"/>
        </w:rPr>
        <w:t>Проведено концертов и других массовых мероприятий силами других организаций</w:t>
      </w:r>
      <w:r w:rsidR="00CA2BB1">
        <w:rPr>
          <w:sz w:val="24"/>
        </w:rPr>
        <w:t xml:space="preserve"> – 7</w:t>
      </w:r>
    </w:p>
    <w:p w:rsidR="00814913" w:rsidRPr="00814913" w:rsidRDefault="00814913" w:rsidP="00814913">
      <w:pPr>
        <w:jc w:val="both"/>
        <w:rPr>
          <w:b/>
          <w:sz w:val="24"/>
        </w:rPr>
      </w:pPr>
      <w:r w:rsidRPr="00814913">
        <w:rPr>
          <w:b/>
          <w:sz w:val="24"/>
        </w:rPr>
        <w:t>Организовано выставок:</w:t>
      </w:r>
    </w:p>
    <w:p w:rsidR="00814913" w:rsidRPr="00814913" w:rsidRDefault="00CA2BB1" w:rsidP="00814913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47</w:t>
      </w:r>
      <w:r w:rsidR="00814913" w:rsidRPr="00814913">
        <w:rPr>
          <w:rFonts w:ascii="Times New Roman" w:hAnsi="Times New Roman"/>
          <w:sz w:val="24"/>
          <w:szCs w:val="24"/>
        </w:rPr>
        <w:t>, в т. ч.</w:t>
      </w:r>
    </w:p>
    <w:p w:rsidR="00814913" w:rsidRPr="00814913" w:rsidRDefault="00CA2BB1" w:rsidP="00814913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книжных – 9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 рисунков – </w:t>
      </w:r>
      <w:r w:rsidR="00CA2BB1">
        <w:rPr>
          <w:rFonts w:ascii="Times New Roman" w:hAnsi="Times New Roman"/>
          <w:sz w:val="24"/>
          <w:szCs w:val="24"/>
        </w:rPr>
        <w:t>14</w:t>
      </w:r>
    </w:p>
    <w:p w:rsidR="00814913" w:rsidRPr="00814913" w:rsidRDefault="00CA2BB1" w:rsidP="00814913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поделок -15</w:t>
      </w:r>
    </w:p>
    <w:p w:rsidR="00814913" w:rsidRPr="00814913" w:rsidRDefault="00CA2BB1" w:rsidP="00814913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тематических – 9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hAnsi="Times New Roman"/>
          <w:b/>
          <w:sz w:val="24"/>
          <w:szCs w:val="24"/>
        </w:rPr>
        <w:t xml:space="preserve">Показано кинофильмов: </w:t>
      </w:r>
      <w:r w:rsidRPr="00814913">
        <w:rPr>
          <w:rFonts w:ascii="Times New Roman" w:hAnsi="Times New Roman"/>
          <w:sz w:val="24"/>
          <w:szCs w:val="24"/>
        </w:rPr>
        <w:t>12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в т. ч. бесплатно – 12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b/>
          <w:sz w:val="24"/>
          <w:szCs w:val="24"/>
        </w:rPr>
        <w:t xml:space="preserve">Проведено других мероприятий: </w:t>
      </w:r>
      <w:r w:rsidR="00CA2BB1">
        <w:rPr>
          <w:rFonts w:ascii="Times New Roman" w:hAnsi="Times New Roman"/>
          <w:sz w:val="24"/>
          <w:szCs w:val="24"/>
        </w:rPr>
        <w:t>370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Конкурсно – развлекательные программы, </w:t>
      </w:r>
      <w:r w:rsidR="00CA2BB1">
        <w:rPr>
          <w:rFonts w:ascii="Times New Roman" w:hAnsi="Times New Roman"/>
          <w:sz w:val="24"/>
          <w:szCs w:val="24"/>
        </w:rPr>
        <w:t>конкурсы рисунков и поделок – 36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Тематические, поэтические вечера, устные ж</w:t>
      </w:r>
      <w:r w:rsidR="00CA2BB1">
        <w:rPr>
          <w:rFonts w:ascii="Times New Roman" w:hAnsi="Times New Roman"/>
          <w:sz w:val="24"/>
          <w:szCs w:val="24"/>
        </w:rPr>
        <w:t>урналы, литературные чтения – 17</w:t>
      </w:r>
    </w:p>
    <w:p w:rsidR="00814913" w:rsidRPr="00814913" w:rsidRDefault="00CA2BB1" w:rsidP="00814913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Юбилейные и другие вечера – 8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Дискотеки,</w:t>
      </w:r>
      <w:r w:rsidR="00CA2BB1">
        <w:rPr>
          <w:rFonts w:ascii="Times New Roman" w:hAnsi="Times New Roman"/>
          <w:sz w:val="24"/>
          <w:szCs w:val="24"/>
        </w:rPr>
        <w:t xml:space="preserve"> игротеки, музыкальные часы – 54</w:t>
      </w:r>
    </w:p>
    <w:p w:rsidR="00814913" w:rsidRPr="00814913" w:rsidRDefault="00CA2BB1" w:rsidP="00814913">
      <w:pPr>
        <w:pStyle w:val="af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– 7</w:t>
      </w:r>
      <w:r w:rsidR="00814913" w:rsidRPr="00814913">
        <w:rPr>
          <w:rFonts w:ascii="Times New Roman" w:hAnsi="Times New Roman"/>
          <w:sz w:val="24"/>
          <w:szCs w:val="24"/>
        </w:rPr>
        <w:t>5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Дни именинника </w:t>
      </w:r>
      <w:r w:rsidR="00CA2BB1">
        <w:rPr>
          <w:rFonts w:ascii="Times New Roman" w:hAnsi="Times New Roman"/>
          <w:sz w:val="24"/>
          <w:szCs w:val="24"/>
        </w:rPr>
        <w:t>– 24</w:t>
      </w: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 xml:space="preserve">Организованные выезды за пределы </w:t>
      </w:r>
      <w:r w:rsidR="00CA2BB1">
        <w:rPr>
          <w:rFonts w:ascii="Times New Roman" w:hAnsi="Times New Roman"/>
          <w:sz w:val="24"/>
          <w:szCs w:val="24"/>
        </w:rPr>
        <w:t>интерната, в т. ч. экскурсии - 9</w:t>
      </w:r>
    </w:p>
    <w:p w:rsidR="00814913" w:rsidRPr="00814913" w:rsidRDefault="00814913" w:rsidP="00814913">
      <w:pPr>
        <w:pStyle w:val="afb"/>
        <w:rPr>
          <w:rFonts w:ascii="Times New Roman" w:hAnsi="Times New Roman"/>
          <w:b/>
          <w:sz w:val="24"/>
          <w:szCs w:val="24"/>
        </w:rPr>
      </w:pPr>
      <w:r w:rsidRPr="00814913">
        <w:rPr>
          <w:rFonts w:ascii="Times New Roman" w:hAnsi="Times New Roman"/>
          <w:sz w:val="24"/>
          <w:szCs w:val="24"/>
        </w:rPr>
        <w:t>Другие мероприятия (настольные игры, информационные часы, обзоры газет, громкое чтение, викторины, праздничные поздравления) - 147</w:t>
      </w:r>
    </w:p>
    <w:p w:rsidR="00814913" w:rsidRPr="00814913" w:rsidRDefault="00814913" w:rsidP="00814913">
      <w:pPr>
        <w:pStyle w:val="afb"/>
        <w:rPr>
          <w:rFonts w:ascii="Times New Roman" w:hAnsi="Times New Roman"/>
          <w:b/>
          <w:sz w:val="24"/>
          <w:szCs w:val="24"/>
        </w:rPr>
      </w:pPr>
    </w:p>
    <w:p w:rsidR="00814913" w:rsidRPr="00814913" w:rsidRDefault="00814913" w:rsidP="00814913">
      <w:pPr>
        <w:pStyle w:val="afb"/>
        <w:rPr>
          <w:rFonts w:ascii="Times New Roman" w:hAnsi="Times New Roman"/>
          <w:sz w:val="24"/>
          <w:szCs w:val="24"/>
        </w:rPr>
      </w:pPr>
      <w:r w:rsidRPr="00814913">
        <w:rPr>
          <w:rFonts w:ascii="Times New Roman" w:hAnsi="Times New Roman"/>
          <w:b/>
          <w:sz w:val="24"/>
          <w:szCs w:val="24"/>
        </w:rPr>
        <w:t xml:space="preserve">Оформлено стендов:   </w:t>
      </w:r>
      <w:r w:rsidRPr="00814913">
        <w:rPr>
          <w:rFonts w:ascii="Times New Roman" w:hAnsi="Times New Roman"/>
          <w:sz w:val="24"/>
          <w:szCs w:val="24"/>
        </w:rPr>
        <w:t>обновлено  - 4</w:t>
      </w:r>
      <w:r w:rsidRPr="00814913">
        <w:rPr>
          <w:rFonts w:ascii="Times New Roman" w:hAnsi="Times New Roman"/>
          <w:b/>
          <w:sz w:val="24"/>
          <w:szCs w:val="24"/>
        </w:rPr>
        <w:t xml:space="preserve"> </w:t>
      </w:r>
    </w:p>
    <w:p w:rsidR="0029480E" w:rsidRPr="007B0977" w:rsidRDefault="0029480E" w:rsidP="007D595A">
      <w:pPr>
        <w:pStyle w:val="311"/>
        <w:rPr>
          <w:sz w:val="24"/>
          <w:szCs w:val="24"/>
          <w:u w:val="single"/>
        </w:rPr>
      </w:pPr>
    </w:p>
    <w:p w:rsidR="00BB10B0" w:rsidRPr="00E62825" w:rsidRDefault="00BB10B0" w:rsidP="007D595A">
      <w:pPr>
        <w:pStyle w:val="311"/>
        <w:rPr>
          <w:sz w:val="24"/>
          <w:szCs w:val="24"/>
          <w:u w:val="single"/>
        </w:rPr>
      </w:pPr>
    </w:p>
    <w:p w:rsidR="0029480E" w:rsidRPr="00E62825" w:rsidRDefault="0029480E" w:rsidP="0029480E">
      <w:pPr>
        <w:ind w:firstLine="540"/>
        <w:jc w:val="both"/>
        <w:rPr>
          <w:b/>
          <w:i/>
          <w:iCs/>
          <w:sz w:val="24"/>
          <w:u w:val="single"/>
        </w:rPr>
      </w:pPr>
      <w:r w:rsidRPr="00E62825">
        <w:rPr>
          <w:b/>
          <w:i/>
          <w:iCs/>
          <w:sz w:val="24"/>
          <w:u w:val="single"/>
        </w:rPr>
        <w:t>Основные проблемы, над решением которых</w:t>
      </w:r>
      <w:r w:rsidR="00115C94" w:rsidRPr="00E62825">
        <w:rPr>
          <w:b/>
          <w:i/>
          <w:iCs/>
          <w:sz w:val="24"/>
          <w:u w:val="single"/>
        </w:rPr>
        <w:t xml:space="preserve"> </w:t>
      </w:r>
      <w:r w:rsidR="00781DCF">
        <w:rPr>
          <w:b/>
          <w:i/>
          <w:iCs/>
          <w:sz w:val="24"/>
          <w:u w:val="single"/>
        </w:rPr>
        <w:t>будет работать учреждение в 2016</w:t>
      </w:r>
      <w:r w:rsidRPr="00E62825">
        <w:rPr>
          <w:b/>
          <w:i/>
          <w:iCs/>
          <w:sz w:val="24"/>
          <w:u w:val="single"/>
        </w:rPr>
        <w:t xml:space="preserve"> году и  меры по их реализации</w:t>
      </w:r>
    </w:p>
    <w:p w:rsidR="00781DCF" w:rsidRPr="00781DCF" w:rsidRDefault="00781DCF" w:rsidP="00781DCF">
      <w:pPr>
        <w:ind w:firstLine="567"/>
        <w:jc w:val="both"/>
        <w:rPr>
          <w:bCs/>
          <w:sz w:val="24"/>
        </w:rPr>
      </w:pPr>
      <w:r w:rsidRPr="00781DCF">
        <w:rPr>
          <w:bCs/>
          <w:sz w:val="24"/>
        </w:rPr>
        <w:t>В условиях недостаточного финансирования из областного бюджета в связи с экономическим кризисом в предстоящем 2016 году  ОГБУ «Сусанинский ПНИ» будет работать над решением следующих проблем:</w:t>
      </w:r>
    </w:p>
    <w:p w:rsidR="00781DCF" w:rsidRPr="00781DCF" w:rsidRDefault="00781DCF" w:rsidP="00781DCF">
      <w:pPr>
        <w:tabs>
          <w:tab w:val="left" w:pos="426"/>
        </w:tabs>
        <w:ind w:left="567"/>
        <w:jc w:val="both"/>
        <w:rPr>
          <w:sz w:val="24"/>
        </w:rPr>
      </w:pPr>
      <w:r w:rsidRPr="00781DCF">
        <w:rPr>
          <w:bCs/>
          <w:sz w:val="24"/>
        </w:rPr>
        <w:t>1.Реализация требований</w:t>
      </w:r>
      <w:r w:rsidRPr="00781DCF">
        <w:rPr>
          <w:sz w:val="24"/>
        </w:rPr>
        <w:t xml:space="preserve"> Федерального закона №442-ФЗ от 28 декабря 2013 г. «Об основах социального обслуживания граждан в Российской Федерации», Закона Костромской области от 27 октября 2014 года № 575-5-ЗКО «О социальном обслуживании граждан в Костромской области».</w:t>
      </w:r>
    </w:p>
    <w:p w:rsidR="00781DCF" w:rsidRPr="00781DCF" w:rsidRDefault="00781DCF" w:rsidP="00781DCF">
      <w:pPr>
        <w:tabs>
          <w:tab w:val="left" w:pos="426"/>
        </w:tabs>
        <w:ind w:left="567"/>
        <w:jc w:val="both"/>
        <w:rPr>
          <w:sz w:val="24"/>
        </w:rPr>
      </w:pPr>
      <w:r w:rsidRPr="00781DCF">
        <w:rPr>
          <w:sz w:val="24"/>
        </w:rPr>
        <w:t>2 Завершение капитального ремонта станции обезжелезивания воды.</w:t>
      </w:r>
    </w:p>
    <w:p w:rsidR="00781DCF" w:rsidRPr="00781DCF" w:rsidRDefault="00781DCF" w:rsidP="00781DCF">
      <w:pPr>
        <w:tabs>
          <w:tab w:val="left" w:pos="426"/>
        </w:tabs>
        <w:ind w:left="567"/>
        <w:jc w:val="both"/>
        <w:rPr>
          <w:sz w:val="24"/>
        </w:rPr>
      </w:pPr>
      <w:r w:rsidRPr="00781DCF">
        <w:rPr>
          <w:sz w:val="24"/>
        </w:rPr>
        <w:lastRenderedPageBreak/>
        <w:t xml:space="preserve">3. Капитальный ремонт здания столовой. </w:t>
      </w:r>
    </w:p>
    <w:p w:rsidR="0029480E" w:rsidRPr="00781DCF" w:rsidRDefault="0029480E" w:rsidP="0029480E">
      <w:pPr>
        <w:ind w:firstLine="540"/>
        <w:jc w:val="both"/>
        <w:rPr>
          <w:sz w:val="24"/>
        </w:rPr>
      </w:pPr>
    </w:p>
    <w:sectPr w:rsidR="0029480E" w:rsidRPr="00781DCF" w:rsidSect="005951F2">
      <w:footnotePr>
        <w:pos w:val="beneathText"/>
      </w:footnotePr>
      <w:pgSz w:w="11900" w:h="16820"/>
      <w:pgMar w:top="851" w:right="567" w:bottom="85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770"/>
        </w:tabs>
        <w:ind w:left="1770" w:hanging="114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3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3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4">
    <w:nsid w:val="0000001A"/>
    <w:multiLevelType w:val="multilevel"/>
    <w:tmpl w:val="0000001A"/>
    <w:name w:val="WW8Num2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>
    <w:nsid w:val="0000001B"/>
    <w:multiLevelType w:val="multilevel"/>
    <w:tmpl w:val="0000001B"/>
    <w:name w:val="WW8Num2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6">
    <w:nsid w:val="0000001C"/>
    <w:multiLevelType w:val="multilevel"/>
    <w:tmpl w:val="0000001C"/>
    <w:name w:val="WW8Num2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7">
    <w:nsid w:val="0000001D"/>
    <w:multiLevelType w:val="multi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>
    <w:nsid w:val="0000001E"/>
    <w:multiLevelType w:val="multilevel"/>
    <w:tmpl w:val="0000001E"/>
    <w:name w:val="WW8Num3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20"/>
    <w:multiLevelType w:val="multilevel"/>
    <w:tmpl w:val="00000020"/>
    <w:name w:val="WW8Num33"/>
    <w:lvl w:ilvl="0">
      <w:start w:val="1"/>
      <w:numFmt w:val="bullet"/>
      <w:lvlText w:val="-"/>
      <w:lvlJc w:val="left"/>
      <w:pPr>
        <w:tabs>
          <w:tab w:val="num" w:pos="1770"/>
        </w:tabs>
        <w:ind w:left="1770" w:hanging="114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/>
      </w:rPr>
    </w:lvl>
  </w:abstractNum>
  <w:abstractNum w:abstractNumId="31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  <w:sz w:val="28"/>
        <w:szCs w:val="3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6"/>
    <w:multiLevelType w:val="multilevel"/>
    <w:tmpl w:val="00000026"/>
    <w:name w:val="WW8Num39"/>
    <w:lvl w:ilvl="0">
      <w:start w:val="1"/>
      <w:numFmt w:val="bullet"/>
      <w:lvlText w:val="-"/>
      <w:lvlJc w:val="left"/>
      <w:pPr>
        <w:tabs>
          <w:tab w:val="num" w:pos="1770"/>
        </w:tabs>
        <w:ind w:left="1770" w:hanging="1140"/>
      </w:pPr>
      <w:rPr>
        <w:rFonts w:ascii="Times New Roman" w:hAnsi="Times New Roman"/>
        <w:sz w:val="28"/>
        <w:szCs w:val="34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/>
      </w:rPr>
    </w:lvl>
  </w:abstractNum>
  <w:abstractNum w:abstractNumId="37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9"/>
    <w:multiLevelType w:val="multi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6FB048F"/>
    <w:multiLevelType w:val="hybridMultilevel"/>
    <w:tmpl w:val="78362476"/>
    <w:lvl w:ilvl="0" w:tplc="395A96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076B43DA"/>
    <w:multiLevelType w:val="hybridMultilevel"/>
    <w:tmpl w:val="886E81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07B72966"/>
    <w:multiLevelType w:val="hybridMultilevel"/>
    <w:tmpl w:val="059EDD5E"/>
    <w:lvl w:ilvl="0" w:tplc="78942E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0CAB1E4D"/>
    <w:multiLevelType w:val="hybridMultilevel"/>
    <w:tmpl w:val="6D26DDE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4">
    <w:nsid w:val="12D066EA"/>
    <w:multiLevelType w:val="hybridMultilevel"/>
    <w:tmpl w:val="F99ED9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1A0204E1"/>
    <w:multiLevelType w:val="hybridMultilevel"/>
    <w:tmpl w:val="17CA1F4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>
    <w:nsid w:val="1F617573"/>
    <w:multiLevelType w:val="hybridMultilevel"/>
    <w:tmpl w:val="3F4C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126C84"/>
    <w:multiLevelType w:val="hybridMultilevel"/>
    <w:tmpl w:val="DA8229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26217AC4"/>
    <w:multiLevelType w:val="hybridMultilevel"/>
    <w:tmpl w:val="49CEED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">
    <w:nsid w:val="265F353B"/>
    <w:multiLevelType w:val="hybridMultilevel"/>
    <w:tmpl w:val="8AC067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>
    <w:nsid w:val="28946726"/>
    <w:multiLevelType w:val="hybridMultilevel"/>
    <w:tmpl w:val="F3A0C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89B0E08"/>
    <w:multiLevelType w:val="hybridMultilevel"/>
    <w:tmpl w:val="DB503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90C61C9"/>
    <w:multiLevelType w:val="hybridMultilevel"/>
    <w:tmpl w:val="962ECDDE"/>
    <w:lvl w:ilvl="0" w:tplc="40B4C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32593CDF"/>
    <w:multiLevelType w:val="hybridMultilevel"/>
    <w:tmpl w:val="F076A99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>
    <w:nsid w:val="3A575E06"/>
    <w:multiLevelType w:val="hybridMultilevel"/>
    <w:tmpl w:val="D33ADE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3BC35F13"/>
    <w:multiLevelType w:val="hybridMultilevel"/>
    <w:tmpl w:val="514672B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6">
    <w:nsid w:val="3DAD4A53"/>
    <w:multiLevelType w:val="hybridMultilevel"/>
    <w:tmpl w:val="16FE644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7">
    <w:nsid w:val="434A29AA"/>
    <w:multiLevelType w:val="hybridMultilevel"/>
    <w:tmpl w:val="36B2D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E33B03"/>
    <w:multiLevelType w:val="hybridMultilevel"/>
    <w:tmpl w:val="35DC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5F5979"/>
    <w:multiLevelType w:val="hybridMultilevel"/>
    <w:tmpl w:val="783282A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0">
    <w:nsid w:val="598F7B79"/>
    <w:multiLevelType w:val="hybridMultilevel"/>
    <w:tmpl w:val="5CEA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527185"/>
    <w:multiLevelType w:val="hybridMultilevel"/>
    <w:tmpl w:val="6E6CB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7FB6521"/>
    <w:multiLevelType w:val="hybridMultilevel"/>
    <w:tmpl w:val="E60846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3">
    <w:nsid w:val="6D441A1C"/>
    <w:multiLevelType w:val="multilevel"/>
    <w:tmpl w:val="E7DC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1940EB1"/>
    <w:multiLevelType w:val="hybridMultilevel"/>
    <w:tmpl w:val="8A9AAE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5">
    <w:nsid w:val="74441380"/>
    <w:multiLevelType w:val="hybridMultilevel"/>
    <w:tmpl w:val="8E5E1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70B3A69"/>
    <w:multiLevelType w:val="hybridMultilevel"/>
    <w:tmpl w:val="3B3E0B9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7">
    <w:nsid w:val="78035CFD"/>
    <w:multiLevelType w:val="hybridMultilevel"/>
    <w:tmpl w:val="10C4ABB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21"/>
  </w:num>
  <w:num w:numId="13">
    <w:abstractNumId w:val="24"/>
  </w:num>
  <w:num w:numId="14">
    <w:abstractNumId w:val="27"/>
  </w:num>
  <w:num w:numId="15">
    <w:abstractNumId w:val="28"/>
  </w:num>
  <w:num w:numId="16">
    <w:abstractNumId w:val="52"/>
  </w:num>
  <w:num w:numId="17">
    <w:abstractNumId w:val="40"/>
  </w:num>
  <w:num w:numId="18">
    <w:abstractNumId w:val="55"/>
  </w:num>
  <w:num w:numId="19">
    <w:abstractNumId w:val="41"/>
  </w:num>
  <w:num w:numId="20">
    <w:abstractNumId w:val="46"/>
  </w:num>
  <w:num w:numId="21">
    <w:abstractNumId w:val="60"/>
  </w:num>
  <w:num w:numId="22">
    <w:abstractNumId w:val="58"/>
  </w:num>
  <w:num w:numId="23">
    <w:abstractNumId w:val="47"/>
  </w:num>
  <w:num w:numId="24">
    <w:abstractNumId w:val="65"/>
  </w:num>
  <w:num w:numId="25">
    <w:abstractNumId w:val="64"/>
  </w:num>
  <w:num w:numId="26">
    <w:abstractNumId w:val="45"/>
  </w:num>
  <w:num w:numId="27">
    <w:abstractNumId w:val="48"/>
  </w:num>
  <w:num w:numId="28">
    <w:abstractNumId w:val="54"/>
  </w:num>
  <w:num w:numId="29">
    <w:abstractNumId w:val="43"/>
  </w:num>
  <w:num w:numId="30">
    <w:abstractNumId w:val="66"/>
  </w:num>
  <w:num w:numId="31">
    <w:abstractNumId w:val="67"/>
  </w:num>
  <w:num w:numId="32">
    <w:abstractNumId w:val="59"/>
  </w:num>
  <w:num w:numId="33">
    <w:abstractNumId w:val="62"/>
  </w:num>
  <w:num w:numId="34">
    <w:abstractNumId w:val="49"/>
  </w:num>
  <w:num w:numId="35">
    <w:abstractNumId w:val="53"/>
  </w:num>
  <w:num w:numId="36">
    <w:abstractNumId w:val="56"/>
  </w:num>
  <w:num w:numId="37">
    <w:abstractNumId w:val="44"/>
  </w:num>
  <w:num w:numId="3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61"/>
  </w:num>
  <w:num w:numId="42">
    <w:abstractNumId w:val="0"/>
  </w:num>
  <w:num w:numId="43">
    <w:abstractNumId w:val="1"/>
  </w:num>
  <w:num w:numId="44">
    <w:abstractNumId w:val="7"/>
  </w:num>
  <w:num w:numId="45">
    <w:abstractNumId w:val="9"/>
  </w:num>
  <w:num w:numId="46">
    <w:abstractNumId w:val="10"/>
  </w:num>
  <w:num w:numId="47">
    <w:abstractNumId w:val="11"/>
  </w:num>
  <w:num w:numId="48">
    <w:abstractNumId w:val="42"/>
  </w:num>
  <w:num w:numId="49">
    <w:abstractNumId w:val="6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29480E"/>
    <w:rsid w:val="00000648"/>
    <w:rsid w:val="00003582"/>
    <w:rsid w:val="0000487D"/>
    <w:rsid w:val="00006AA0"/>
    <w:rsid w:val="0001703A"/>
    <w:rsid w:val="000212C0"/>
    <w:rsid w:val="000219BB"/>
    <w:rsid w:val="00034FBF"/>
    <w:rsid w:val="00040AF0"/>
    <w:rsid w:val="00045FCC"/>
    <w:rsid w:val="00052E08"/>
    <w:rsid w:val="00053CF8"/>
    <w:rsid w:val="0005480B"/>
    <w:rsid w:val="00080DB6"/>
    <w:rsid w:val="00082CC9"/>
    <w:rsid w:val="00092F2A"/>
    <w:rsid w:val="000A1AEC"/>
    <w:rsid w:val="000B34D1"/>
    <w:rsid w:val="000B3E8F"/>
    <w:rsid w:val="000B7DAA"/>
    <w:rsid w:val="000C1D02"/>
    <w:rsid w:val="000C68C7"/>
    <w:rsid w:val="000C7A38"/>
    <w:rsid w:val="000D541F"/>
    <w:rsid w:val="000D5864"/>
    <w:rsid w:val="000E0737"/>
    <w:rsid w:val="000E1B0E"/>
    <w:rsid w:val="000E34A7"/>
    <w:rsid w:val="000E44DB"/>
    <w:rsid w:val="000E4A0A"/>
    <w:rsid w:val="000E78A5"/>
    <w:rsid w:val="000F1611"/>
    <w:rsid w:val="000F3F48"/>
    <w:rsid w:val="001020F5"/>
    <w:rsid w:val="00112AAB"/>
    <w:rsid w:val="00115C94"/>
    <w:rsid w:val="00120662"/>
    <w:rsid w:val="00124BBC"/>
    <w:rsid w:val="00137F4C"/>
    <w:rsid w:val="00137F67"/>
    <w:rsid w:val="0014058B"/>
    <w:rsid w:val="001435FF"/>
    <w:rsid w:val="0014360D"/>
    <w:rsid w:val="00143995"/>
    <w:rsid w:val="00144992"/>
    <w:rsid w:val="0014703F"/>
    <w:rsid w:val="0015282A"/>
    <w:rsid w:val="00152876"/>
    <w:rsid w:val="00160B11"/>
    <w:rsid w:val="001734E7"/>
    <w:rsid w:val="001744F8"/>
    <w:rsid w:val="00175D3D"/>
    <w:rsid w:val="00177475"/>
    <w:rsid w:val="00181987"/>
    <w:rsid w:val="00182897"/>
    <w:rsid w:val="001A237C"/>
    <w:rsid w:val="001A464E"/>
    <w:rsid w:val="001A5A8D"/>
    <w:rsid w:val="001A79EC"/>
    <w:rsid w:val="001B0340"/>
    <w:rsid w:val="001B2A81"/>
    <w:rsid w:val="001B52AE"/>
    <w:rsid w:val="001D1850"/>
    <w:rsid w:val="001D1A4E"/>
    <w:rsid w:val="001D1B19"/>
    <w:rsid w:val="001E4CCA"/>
    <w:rsid w:val="001E5E46"/>
    <w:rsid w:val="001F118A"/>
    <w:rsid w:val="001F3B2D"/>
    <w:rsid w:val="001F7C54"/>
    <w:rsid w:val="0020053D"/>
    <w:rsid w:val="00200A9F"/>
    <w:rsid w:val="0020148D"/>
    <w:rsid w:val="0020424E"/>
    <w:rsid w:val="0021123F"/>
    <w:rsid w:val="00214698"/>
    <w:rsid w:val="00233BD8"/>
    <w:rsid w:val="002541BE"/>
    <w:rsid w:val="00264EA5"/>
    <w:rsid w:val="00272541"/>
    <w:rsid w:val="00273336"/>
    <w:rsid w:val="002755BC"/>
    <w:rsid w:val="00276792"/>
    <w:rsid w:val="00277B24"/>
    <w:rsid w:val="00280AEB"/>
    <w:rsid w:val="002904F1"/>
    <w:rsid w:val="0029480E"/>
    <w:rsid w:val="002A755A"/>
    <w:rsid w:val="002B3030"/>
    <w:rsid w:val="002C6E43"/>
    <w:rsid w:val="002C782A"/>
    <w:rsid w:val="002D71BA"/>
    <w:rsid w:val="002E6A1C"/>
    <w:rsid w:val="002E7D7B"/>
    <w:rsid w:val="002F0FC5"/>
    <w:rsid w:val="002F3CE0"/>
    <w:rsid w:val="002F4E56"/>
    <w:rsid w:val="002F5929"/>
    <w:rsid w:val="002F7D8F"/>
    <w:rsid w:val="0030047F"/>
    <w:rsid w:val="0030276E"/>
    <w:rsid w:val="003038EE"/>
    <w:rsid w:val="00305069"/>
    <w:rsid w:val="00305506"/>
    <w:rsid w:val="003067E3"/>
    <w:rsid w:val="00314228"/>
    <w:rsid w:val="0031552E"/>
    <w:rsid w:val="00320BE2"/>
    <w:rsid w:val="00323AA4"/>
    <w:rsid w:val="00330FA2"/>
    <w:rsid w:val="00340980"/>
    <w:rsid w:val="00343338"/>
    <w:rsid w:val="00346E26"/>
    <w:rsid w:val="00365073"/>
    <w:rsid w:val="0038590A"/>
    <w:rsid w:val="00387DFB"/>
    <w:rsid w:val="003921DB"/>
    <w:rsid w:val="003936F1"/>
    <w:rsid w:val="003A206A"/>
    <w:rsid w:val="003A36E2"/>
    <w:rsid w:val="003B25B6"/>
    <w:rsid w:val="003B5C74"/>
    <w:rsid w:val="003B6A32"/>
    <w:rsid w:val="003C13E1"/>
    <w:rsid w:val="003C3E63"/>
    <w:rsid w:val="003D0615"/>
    <w:rsid w:val="003D6B10"/>
    <w:rsid w:val="003E31C3"/>
    <w:rsid w:val="003E3284"/>
    <w:rsid w:val="003E3CE2"/>
    <w:rsid w:val="003E7791"/>
    <w:rsid w:val="003E7F0A"/>
    <w:rsid w:val="003F7AB8"/>
    <w:rsid w:val="00415743"/>
    <w:rsid w:val="00423F01"/>
    <w:rsid w:val="00425B68"/>
    <w:rsid w:val="004426BF"/>
    <w:rsid w:val="00443580"/>
    <w:rsid w:val="0044483F"/>
    <w:rsid w:val="004576C7"/>
    <w:rsid w:val="00457D5C"/>
    <w:rsid w:val="00461A08"/>
    <w:rsid w:val="00463438"/>
    <w:rsid w:val="00463B01"/>
    <w:rsid w:val="00463E95"/>
    <w:rsid w:val="00467869"/>
    <w:rsid w:val="0047284D"/>
    <w:rsid w:val="00472B88"/>
    <w:rsid w:val="004740A1"/>
    <w:rsid w:val="00475975"/>
    <w:rsid w:val="004772CC"/>
    <w:rsid w:val="0049441F"/>
    <w:rsid w:val="0049683C"/>
    <w:rsid w:val="004A0736"/>
    <w:rsid w:val="004A07B7"/>
    <w:rsid w:val="004A1CB9"/>
    <w:rsid w:val="004A4678"/>
    <w:rsid w:val="004B302C"/>
    <w:rsid w:val="004B51E4"/>
    <w:rsid w:val="004B5B43"/>
    <w:rsid w:val="004C3C77"/>
    <w:rsid w:val="004C57E1"/>
    <w:rsid w:val="004E3CA5"/>
    <w:rsid w:val="004F2815"/>
    <w:rsid w:val="0050122B"/>
    <w:rsid w:val="00505836"/>
    <w:rsid w:val="00505C7C"/>
    <w:rsid w:val="005104FE"/>
    <w:rsid w:val="005114C1"/>
    <w:rsid w:val="005132AA"/>
    <w:rsid w:val="00515BC0"/>
    <w:rsid w:val="005170AB"/>
    <w:rsid w:val="0051740A"/>
    <w:rsid w:val="005176C9"/>
    <w:rsid w:val="00521D34"/>
    <w:rsid w:val="00522B25"/>
    <w:rsid w:val="00525B4C"/>
    <w:rsid w:val="00534303"/>
    <w:rsid w:val="0053520C"/>
    <w:rsid w:val="00537B1E"/>
    <w:rsid w:val="0054035E"/>
    <w:rsid w:val="00540968"/>
    <w:rsid w:val="005412B5"/>
    <w:rsid w:val="00543D64"/>
    <w:rsid w:val="00547571"/>
    <w:rsid w:val="00551024"/>
    <w:rsid w:val="005530A8"/>
    <w:rsid w:val="005577AF"/>
    <w:rsid w:val="00561800"/>
    <w:rsid w:val="0056339E"/>
    <w:rsid w:val="005716C4"/>
    <w:rsid w:val="00580949"/>
    <w:rsid w:val="00581A33"/>
    <w:rsid w:val="005868BB"/>
    <w:rsid w:val="00590708"/>
    <w:rsid w:val="0059217B"/>
    <w:rsid w:val="005928A1"/>
    <w:rsid w:val="00592CD5"/>
    <w:rsid w:val="005934A7"/>
    <w:rsid w:val="0059404D"/>
    <w:rsid w:val="005951F2"/>
    <w:rsid w:val="005B2279"/>
    <w:rsid w:val="005C2AED"/>
    <w:rsid w:val="005D4A87"/>
    <w:rsid w:val="005D4FA2"/>
    <w:rsid w:val="005E4662"/>
    <w:rsid w:val="005E5964"/>
    <w:rsid w:val="005F6A66"/>
    <w:rsid w:val="00601CCB"/>
    <w:rsid w:val="00604AB8"/>
    <w:rsid w:val="00605CC5"/>
    <w:rsid w:val="006114AD"/>
    <w:rsid w:val="00612CE9"/>
    <w:rsid w:val="006243AA"/>
    <w:rsid w:val="006256EA"/>
    <w:rsid w:val="00626347"/>
    <w:rsid w:val="00634EDE"/>
    <w:rsid w:val="0064115C"/>
    <w:rsid w:val="00646A8E"/>
    <w:rsid w:val="00662C38"/>
    <w:rsid w:val="006665B7"/>
    <w:rsid w:val="00692207"/>
    <w:rsid w:val="006947B9"/>
    <w:rsid w:val="00696D67"/>
    <w:rsid w:val="00696EF6"/>
    <w:rsid w:val="006A085D"/>
    <w:rsid w:val="006A3884"/>
    <w:rsid w:val="006A731A"/>
    <w:rsid w:val="006B14FD"/>
    <w:rsid w:val="006B47AD"/>
    <w:rsid w:val="006B68BD"/>
    <w:rsid w:val="006B7143"/>
    <w:rsid w:val="006C1B32"/>
    <w:rsid w:val="006C3E2B"/>
    <w:rsid w:val="006D6216"/>
    <w:rsid w:val="006D7991"/>
    <w:rsid w:val="006E2F46"/>
    <w:rsid w:val="006E76F3"/>
    <w:rsid w:val="006E7D91"/>
    <w:rsid w:val="007121E1"/>
    <w:rsid w:val="00720417"/>
    <w:rsid w:val="00724CF6"/>
    <w:rsid w:val="007267C6"/>
    <w:rsid w:val="0073008E"/>
    <w:rsid w:val="00730360"/>
    <w:rsid w:val="00736F7E"/>
    <w:rsid w:val="007408C8"/>
    <w:rsid w:val="00740A34"/>
    <w:rsid w:val="007465D7"/>
    <w:rsid w:val="00746B5F"/>
    <w:rsid w:val="00747688"/>
    <w:rsid w:val="0075041D"/>
    <w:rsid w:val="0076156D"/>
    <w:rsid w:val="00764315"/>
    <w:rsid w:val="0077125F"/>
    <w:rsid w:val="00781DCF"/>
    <w:rsid w:val="007837F7"/>
    <w:rsid w:val="00784B99"/>
    <w:rsid w:val="00785CE7"/>
    <w:rsid w:val="007903EE"/>
    <w:rsid w:val="00794A90"/>
    <w:rsid w:val="007A2FA7"/>
    <w:rsid w:val="007A7488"/>
    <w:rsid w:val="007B0977"/>
    <w:rsid w:val="007B1990"/>
    <w:rsid w:val="007C524F"/>
    <w:rsid w:val="007C5D20"/>
    <w:rsid w:val="007C7B5C"/>
    <w:rsid w:val="007D057F"/>
    <w:rsid w:val="007D366A"/>
    <w:rsid w:val="007D595A"/>
    <w:rsid w:val="007D7A9B"/>
    <w:rsid w:val="007F5AD6"/>
    <w:rsid w:val="008052AE"/>
    <w:rsid w:val="00805A56"/>
    <w:rsid w:val="00806AE6"/>
    <w:rsid w:val="00807C64"/>
    <w:rsid w:val="008121FC"/>
    <w:rsid w:val="00812C9E"/>
    <w:rsid w:val="00814913"/>
    <w:rsid w:val="00824576"/>
    <w:rsid w:val="00825143"/>
    <w:rsid w:val="00827912"/>
    <w:rsid w:val="0083155A"/>
    <w:rsid w:val="00841494"/>
    <w:rsid w:val="00841E35"/>
    <w:rsid w:val="00844710"/>
    <w:rsid w:val="00856DB2"/>
    <w:rsid w:val="0086471F"/>
    <w:rsid w:val="00872AF9"/>
    <w:rsid w:val="00873C57"/>
    <w:rsid w:val="0087523A"/>
    <w:rsid w:val="008765EE"/>
    <w:rsid w:val="008772E2"/>
    <w:rsid w:val="008867CD"/>
    <w:rsid w:val="00886E51"/>
    <w:rsid w:val="0089230C"/>
    <w:rsid w:val="0089482E"/>
    <w:rsid w:val="0089713A"/>
    <w:rsid w:val="008A5408"/>
    <w:rsid w:val="008B05D8"/>
    <w:rsid w:val="008B089B"/>
    <w:rsid w:val="008B0FD5"/>
    <w:rsid w:val="008B23CD"/>
    <w:rsid w:val="008C2B2E"/>
    <w:rsid w:val="008D3834"/>
    <w:rsid w:val="008D4803"/>
    <w:rsid w:val="008D5C78"/>
    <w:rsid w:val="008D5D3E"/>
    <w:rsid w:val="008D64C0"/>
    <w:rsid w:val="008E483C"/>
    <w:rsid w:val="008F032F"/>
    <w:rsid w:val="008F3568"/>
    <w:rsid w:val="008F4094"/>
    <w:rsid w:val="009024AD"/>
    <w:rsid w:val="009068E3"/>
    <w:rsid w:val="00907C8B"/>
    <w:rsid w:val="00915F9E"/>
    <w:rsid w:val="00927C7A"/>
    <w:rsid w:val="00932D3A"/>
    <w:rsid w:val="00933133"/>
    <w:rsid w:val="00934F10"/>
    <w:rsid w:val="00936C2C"/>
    <w:rsid w:val="00945507"/>
    <w:rsid w:val="00947995"/>
    <w:rsid w:val="00947BF3"/>
    <w:rsid w:val="009534E0"/>
    <w:rsid w:val="0095440C"/>
    <w:rsid w:val="009548C1"/>
    <w:rsid w:val="00960E94"/>
    <w:rsid w:val="00962C9C"/>
    <w:rsid w:val="00964773"/>
    <w:rsid w:val="0096681F"/>
    <w:rsid w:val="00973DF8"/>
    <w:rsid w:val="009749E8"/>
    <w:rsid w:val="0097624C"/>
    <w:rsid w:val="00982CCF"/>
    <w:rsid w:val="00990CE7"/>
    <w:rsid w:val="009932F9"/>
    <w:rsid w:val="009958B5"/>
    <w:rsid w:val="009A4721"/>
    <w:rsid w:val="009A5616"/>
    <w:rsid w:val="009A7518"/>
    <w:rsid w:val="009B78D5"/>
    <w:rsid w:val="009C0AC1"/>
    <w:rsid w:val="009C3AA8"/>
    <w:rsid w:val="009C4EF0"/>
    <w:rsid w:val="009E0F25"/>
    <w:rsid w:val="009E11DC"/>
    <w:rsid w:val="009E28E6"/>
    <w:rsid w:val="009E2C85"/>
    <w:rsid w:val="009F16D6"/>
    <w:rsid w:val="009F1924"/>
    <w:rsid w:val="009F5B90"/>
    <w:rsid w:val="009F7BBF"/>
    <w:rsid w:val="00A002F3"/>
    <w:rsid w:val="00A06DF3"/>
    <w:rsid w:val="00A074BC"/>
    <w:rsid w:val="00A149D8"/>
    <w:rsid w:val="00A27A6D"/>
    <w:rsid w:val="00A30D11"/>
    <w:rsid w:val="00A34FD5"/>
    <w:rsid w:val="00A35A4A"/>
    <w:rsid w:val="00A407AE"/>
    <w:rsid w:val="00A40920"/>
    <w:rsid w:val="00A40B30"/>
    <w:rsid w:val="00A41CB3"/>
    <w:rsid w:val="00A44D77"/>
    <w:rsid w:val="00A5142F"/>
    <w:rsid w:val="00A549D5"/>
    <w:rsid w:val="00A55383"/>
    <w:rsid w:val="00A71CB7"/>
    <w:rsid w:val="00A733E5"/>
    <w:rsid w:val="00A7696C"/>
    <w:rsid w:val="00A77217"/>
    <w:rsid w:val="00A80169"/>
    <w:rsid w:val="00A8467D"/>
    <w:rsid w:val="00A862A1"/>
    <w:rsid w:val="00A87ECB"/>
    <w:rsid w:val="00A91574"/>
    <w:rsid w:val="00A91DAF"/>
    <w:rsid w:val="00A95E3A"/>
    <w:rsid w:val="00AA4C7F"/>
    <w:rsid w:val="00AA619B"/>
    <w:rsid w:val="00AC54A1"/>
    <w:rsid w:val="00AD0ABF"/>
    <w:rsid w:val="00AD2348"/>
    <w:rsid w:val="00AD7487"/>
    <w:rsid w:val="00AE45EC"/>
    <w:rsid w:val="00AE5924"/>
    <w:rsid w:val="00AF424B"/>
    <w:rsid w:val="00B06BD2"/>
    <w:rsid w:val="00B12D72"/>
    <w:rsid w:val="00B14B38"/>
    <w:rsid w:val="00B16E92"/>
    <w:rsid w:val="00B22755"/>
    <w:rsid w:val="00B23757"/>
    <w:rsid w:val="00B27E49"/>
    <w:rsid w:val="00B40B80"/>
    <w:rsid w:val="00B534F7"/>
    <w:rsid w:val="00B639C6"/>
    <w:rsid w:val="00B64F3D"/>
    <w:rsid w:val="00B67B9D"/>
    <w:rsid w:val="00B747C0"/>
    <w:rsid w:val="00B77318"/>
    <w:rsid w:val="00B774FF"/>
    <w:rsid w:val="00B77F04"/>
    <w:rsid w:val="00B86AE7"/>
    <w:rsid w:val="00B9282E"/>
    <w:rsid w:val="00B9736D"/>
    <w:rsid w:val="00B97E10"/>
    <w:rsid w:val="00BA12DE"/>
    <w:rsid w:val="00BA285A"/>
    <w:rsid w:val="00BB10B0"/>
    <w:rsid w:val="00BB27F7"/>
    <w:rsid w:val="00BB33C3"/>
    <w:rsid w:val="00BB375B"/>
    <w:rsid w:val="00BB4B37"/>
    <w:rsid w:val="00BB79A0"/>
    <w:rsid w:val="00BC3A26"/>
    <w:rsid w:val="00BC44E2"/>
    <w:rsid w:val="00BD58C2"/>
    <w:rsid w:val="00BE21B6"/>
    <w:rsid w:val="00BE36E0"/>
    <w:rsid w:val="00BE6A5C"/>
    <w:rsid w:val="00BF2FBA"/>
    <w:rsid w:val="00BF46B2"/>
    <w:rsid w:val="00BF780E"/>
    <w:rsid w:val="00C04137"/>
    <w:rsid w:val="00C05E38"/>
    <w:rsid w:val="00C0699D"/>
    <w:rsid w:val="00C13307"/>
    <w:rsid w:val="00C229E3"/>
    <w:rsid w:val="00C2377F"/>
    <w:rsid w:val="00C27251"/>
    <w:rsid w:val="00C33F0B"/>
    <w:rsid w:val="00C34344"/>
    <w:rsid w:val="00C368BB"/>
    <w:rsid w:val="00C42AAE"/>
    <w:rsid w:val="00C43928"/>
    <w:rsid w:val="00C45270"/>
    <w:rsid w:val="00C462F8"/>
    <w:rsid w:val="00C51F1E"/>
    <w:rsid w:val="00C62C77"/>
    <w:rsid w:val="00C62E04"/>
    <w:rsid w:val="00C636DF"/>
    <w:rsid w:val="00C6540A"/>
    <w:rsid w:val="00C66101"/>
    <w:rsid w:val="00C72FB1"/>
    <w:rsid w:val="00C7437C"/>
    <w:rsid w:val="00C76A36"/>
    <w:rsid w:val="00C77501"/>
    <w:rsid w:val="00C777BF"/>
    <w:rsid w:val="00C951F6"/>
    <w:rsid w:val="00C97FBB"/>
    <w:rsid w:val="00CA07A0"/>
    <w:rsid w:val="00CA2BB1"/>
    <w:rsid w:val="00CA566F"/>
    <w:rsid w:val="00CB044C"/>
    <w:rsid w:val="00CB3E91"/>
    <w:rsid w:val="00CB78EF"/>
    <w:rsid w:val="00CC45DA"/>
    <w:rsid w:val="00CC4D7C"/>
    <w:rsid w:val="00CD103D"/>
    <w:rsid w:val="00CD5AEF"/>
    <w:rsid w:val="00CE3436"/>
    <w:rsid w:val="00CE7AA1"/>
    <w:rsid w:val="00D045F2"/>
    <w:rsid w:val="00D10B21"/>
    <w:rsid w:val="00D124A1"/>
    <w:rsid w:val="00D1325F"/>
    <w:rsid w:val="00D14C3F"/>
    <w:rsid w:val="00D25676"/>
    <w:rsid w:val="00D463D0"/>
    <w:rsid w:val="00D5172C"/>
    <w:rsid w:val="00D56BFF"/>
    <w:rsid w:val="00D603BB"/>
    <w:rsid w:val="00D64A09"/>
    <w:rsid w:val="00D71902"/>
    <w:rsid w:val="00D725E8"/>
    <w:rsid w:val="00D73533"/>
    <w:rsid w:val="00D747B4"/>
    <w:rsid w:val="00D74EB5"/>
    <w:rsid w:val="00D81691"/>
    <w:rsid w:val="00D91428"/>
    <w:rsid w:val="00D92ACE"/>
    <w:rsid w:val="00D971C3"/>
    <w:rsid w:val="00D97F98"/>
    <w:rsid w:val="00DA03E1"/>
    <w:rsid w:val="00DA6A46"/>
    <w:rsid w:val="00DB2169"/>
    <w:rsid w:val="00DB2366"/>
    <w:rsid w:val="00DB3AB7"/>
    <w:rsid w:val="00DD7799"/>
    <w:rsid w:val="00DE4902"/>
    <w:rsid w:val="00DF0872"/>
    <w:rsid w:val="00DF221F"/>
    <w:rsid w:val="00DF26E2"/>
    <w:rsid w:val="00DF7428"/>
    <w:rsid w:val="00E00F2E"/>
    <w:rsid w:val="00E053B2"/>
    <w:rsid w:val="00E13BB1"/>
    <w:rsid w:val="00E26DB3"/>
    <w:rsid w:val="00E3051B"/>
    <w:rsid w:val="00E31F6B"/>
    <w:rsid w:val="00E378C3"/>
    <w:rsid w:val="00E4731F"/>
    <w:rsid w:val="00E53805"/>
    <w:rsid w:val="00E62825"/>
    <w:rsid w:val="00E63EA4"/>
    <w:rsid w:val="00E65283"/>
    <w:rsid w:val="00E66E48"/>
    <w:rsid w:val="00E67D92"/>
    <w:rsid w:val="00E827D6"/>
    <w:rsid w:val="00E9716E"/>
    <w:rsid w:val="00E97AC3"/>
    <w:rsid w:val="00EA22EF"/>
    <w:rsid w:val="00EE0418"/>
    <w:rsid w:val="00EE4263"/>
    <w:rsid w:val="00EF3D15"/>
    <w:rsid w:val="00EF5769"/>
    <w:rsid w:val="00EF66A4"/>
    <w:rsid w:val="00EF7EA7"/>
    <w:rsid w:val="00F021CF"/>
    <w:rsid w:val="00F03598"/>
    <w:rsid w:val="00F0555F"/>
    <w:rsid w:val="00F07353"/>
    <w:rsid w:val="00F119D7"/>
    <w:rsid w:val="00F356DA"/>
    <w:rsid w:val="00F371BF"/>
    <w:rsid w:val="00F403C7"/>
    <w:rsid w:val="00F470C0"/>
    <w:rsid w:val="00F472A7"/>
    <w:rsid w:val="00F51D92"/>
    <w:rsid w:val="00F54BB1"/>
    <w:rsid w:val="00F55A66"/>
    <w:rsid w:val="00F57717"/>
    <w:rsid w:val="00F64740"/>
    <w:rsid w:val="00F67BF9"/>
    <w:rsid w:val="00F70CAB"/>
    <w:rsid w:val="00F7209E"/>
    <w:rsid w:val="00F84BB5"/>
    <w:rsid w:val="00F90901"/>
    <w:rsid w:val="00F91931"/>
    <w:rsid w:val="00F9556C"/>
    <w:rsid w:val="00FA0B84"/>
    <w:rsid w:val="00FA6084"/>
    <w:rsid w:val="00FA7DB1"/>
    <w:rsid w:val="00FB2AFA"/>
    <w:rsid w:val="00FB37AF"/>
    <w:rsid w:val="00FB3C04"/>
    <w:rsid w:val="00FC11BD"/>
    <w:rsid w:val="00FC1B53"/>
    <w:rsid w:val="00FC2D89"/>
    <w:rsid w:val="00FC47D7"/>
    <w:rsid w:val="00FD362F"/>
    <w:rsid w:val="00FE0C69"/>
    <w:rsid w:val="00FE0F3F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0E"/>
    <w:pPr>
      <w:widowControl w:val="0"/>
      <w:suppressAutoHyphens/>
    </w:pPr>
    <w:rPr>
      <w:rFonts w:eastAsia="Arial Unicode MS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480E"/>
    <w:pPr>
      <w:tabs>
        <w:tab w:val="num" w:pos="0"/>
      </w:tabs>
      <w:outlineLvl w:val="0"/>
    </w:pPr>
    <w:rPr>
      <w:b/>
      <w:bCs/>
      <w:sz w:val="23"/>
      <w:szCs w:val="28"/>
    </w:rPr>
  </w:style>
  <w:style w:type="paragraph" w:styleId="2">
    <w:name w:val="heading 2"/>
    <w:basedOn w:val="a"/>
    <w:next w:val="a"/>
    <w:link w:val="20"/>
    <w:qFormat/>
    <w:rsid w:val="0029480E"/>
    <w:pPr>
      <w:tabs>
        <w:tab w:val="num" w:pos="0"/>
      </w:tabs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80E"/>
    <w:pPr>
      <w:tabs>
        <w:tab w:val="num" w:pos="0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480E"/>
    <w:pPr>
      <w:tabs>
        <w:tab w:val="num" w:pos="0"/>
      </w:tabs>
      <w:outlineLvl w:val="3"/>
    </w:pPr>
    <w:rPr>
      <w:b/>
      <w:bCs/>
      <w:i/>
      <w:iCs/>
      <w:sz w:val="17"/>
      <w:szCs w:val="20"/>
    </w:rPr>
  </w:style>
  <w:style w:type="paragraph" w:styleId="5">
    <w:name w:val="heading 5"/>
    <w:basedOn w:val="a"/>
    <w:next w:val="a"/>
    <w:link w:val="50"/>
    <w:qFormat/>
    <w:rsid w:val="0029480E"/>
    <w:pPr>
      <w:tabs>
        <w:tab w:val="num" w:pos="0"/>
      </w:tabs>
      <w:outlineLvl w:val="4"/>
    </w:pPr>
    <w:rPr>
      <w:b/>
      <w:bCs/>
      <w:sz w:val="17"/>
      <w:szCs w:val="20"/>
    </w:rPr>
  </w:style>
  <w:style w:type="paragraph" w:styleId="6">
    <w:name w:val="heading 6"/>
    <w:basedOn w:val="a"/>
    <w:next w:val="a"/>
    <w:link w:val="60"/>
    <w:qFormat/>
    <w:rsid w:val="0029480E"/>
    <w:pPr>
      <w:tabs>
        <w:tab w:val="num" w:pos="0"/>
      </w:tabs>
      <w:outlineLvl w:val="5"/>
    </w:pPr>
    <w:rPr>
      <w:b/>
      <w:bCs/>
      <w:sz w:val="15"/>
      <w:szCs w:val="18"/>
    </w:rPr>
  </w:style>
  <w:style w:type="paragraph" w:styleId="7">
    <w:name w:val="heading 7"/>
    <w:basedOn w:val="a"/>
    <w:next w:val="a"/>
    <w:link w:val="70"/>
    <w:qFormat/>
    <w:rsid w:val="0029480E"/>
    <w:pPr>
      <w:tabs>
        <w:tab w:val="num" w:pos="0"/>
      </w:tabs>
      <w:outlineLvl w:val="6"/>
    </w:pPr>
    <w:rPr>
      <w:b/>
      <w:bCs/>
      <w:sz w:val="15"/>
      <w:szCs w:val="18"/>
    </w:rPr>
  </w:style>
  <w:style w:type="paragraph" w:styleId="8">
    <w:name w:val="heading 8"/>
    <w:basedOn w:val="a"/>
    <w:next w:val="a"/>
    <w:link w:val="80"/>
    <w:qFormat/>
    <w:rsid w:val="0029480E"/>
    <w:pPr>
      <w:tabs>
        <w:tab w:val="num" w:pos="0"/>
      </w:tabs>
      <w:outlineLvl w:val="7"/>
    </w:pPr>
    <w:rPr>
      <w:b/>
      <w:bCs/>
      <w:sz w:val="15"/>
      <w:szCs w:val="18"/>
    </w:rPr>
  </w:style>
  <w:style w:type="paragraph" w:styleId="9">
    <w:name w:val="heading 9"/>
    <w:basedOn w:val="a"/>
    <w:next w:val="a"/>
    <w:link w:val="90"/>
    <w:qFormat/>
    <w:rsid w:val="0029480E"/>
    <w:pPr>
      <w:tabs>
        <w:tab w:val="num" w:pos="0"/>
      </w:tabs>
      <w:outlineLvl w:val="8"/>
    </w:pPr>
    <w:rPr>
      <w:b/>
      <w:bCs/>
      <w:sz w:val="15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80E"/>
    <w:rPr>
      <w:rFonts w:eastAsia="Arial Unicode MS"/>
      <w:b/>
      <w:bCs/>
      <w:kern w:val="1"/>
      <w:sz w:val="23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9480E"/>
    <w:rPr>
      <w:rFonts w:eastAsia="Arial Unicode MS"/>
      <w:b/>
      <w:bCs/>
      <w:i/>
      <w:iCs/>
      <w:kern w:val="1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9480E"/>
    <w:rPr>
      <w:rFonts w:eastAsia="Arial Unicode MS"/>
      <w:b/>
      <w:bCs/>
      <w:kern w:val="1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9480E"/>
    <w:rPr>
      <w:rFonts w:eastAsia="Arial Unicode MS"/>
      <w:b/>
      <w:bCs/>
      <w:i/>
      <w:iCs/>
      <w:kern w:val="1"/>
      <w:sz w:val="17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9480E"/>
    <w:rPr>
      <w:rFonts w:eastAsia="Arial Unicode MS"/>
      <w:b/>
      <w:bCs/>
      <w:kern w:val="1"/>
      <w:sz w:val="1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9480E"/>
    <w:rPr>
      <w:rFonts w:eastAsia="Arial Unicode MS"/>
      <w:b/>
      <w:bCs/>
      <w:kern w:val="1"/>
      <w:sz w:val="15"/>
      <w:szCs w:val="18"/>
      <w:lang w:eastAsia="ar-SA"/>
    </w:rPr>
  </w:style>
  <w:style w:type="character" w:customStyle="1" w:styleId="70">
    <w:name w:val="Заголовок 7 Знак"/>
    <w:basedOn w:val="a0"/>
    <w:link w:val="7"/>
    <w:rsid w:val="0029480E"/>
    <w:rPr>
      <w:rFonts w:eastAsia="Arial Unicode MS"/>
      <w:b/>
      <w:bCs/>
      <w:kern w:val="1"/>
      <w:sz w:val="15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29480E"/>
    <w:rPr>
      <w:rFonts w:eastAsia="Arial Unicode MS"/>
      <w:b/>
      <w:bCs/>
      <w:kern w:val="1"/>
      <w:sz w:val="15"/>
      <w:szCs w:val="18"/>
      <w:lang w:eastAsia="ar-SA"/>
    </w:rPr>
  </w:style>
  <w:style w:type="character" w:customStyle="1" w:styleId="90">
    <w:name w:val="Заголовок 9 Знак"/>
    <w:basedOn w:val="a0"/>
    <w:link w:val="9"/>
    <w:rsid w:val="0029480E"/>
    <w:rPr>
      <w:rFonts w:eastAsia="Arial Unicode MS"/>
      <w:b/>
      <w:bCs/>
      <w:kern w:val="1"/>
      <w:sz w:val="15"/>
      <w:szCs w:val="18"/>
      <w:lang w:eastAsia="ar-SA"/>
    </w:rPr>
  </w:style>
  <w:style w:type="character" w:customStyle="1" w:styleId="WW8Num2z0">
    <w:name w:val="WW8Num2z0"/>
    <w:rsid w:val="0029480E"/>
    <w:rPr>
      <w:rFonts w:ascii="Symbol" w:hAnsi="Symbol"/>
    </w:rPr>
  </w:style>
  <w:style w:type="character" w:customStyle="1" w:styleId="WW8Num3z0">
    <w:name w:val="WW8Num3z0"/>
    <w:rsid w:val="0029480E"/>
    <w:rPr>
      <w:rFonts w:ascii="Wingdings" w:hAnsi="Wingdings"/>
    </w:rPr>
  </w:style>
  <w:style w:type="character" w:customStyle="1" w:styleId="WW8Num4z0">
    <w:name w:val="WW8Num4z0"/>
    <w:rsid w:val="0029480E"/>
    <w:rPr>
      <w:rFonts w:ascii="Times New Roman" w:hAnsi="Times New Roman" w:cs="Times New Roman"/>
    </w:rPr>
  </w:style>
  <w:style w:type="character" w:customStyle="1" w:styleId="WW8Num5z0">
    <w:name w:val="WW8Num5z0"/>
    <w:rsid w:val="0029480E"/>
    <w:rPr>
      <w:rFonts w:ascii="Symbol" w:hAnsi="Symbol"/>
    </w:rPr>
  </w:style>
  <w:style w:type="character" w:customStyle="1" w:styleId="WW8Num6z0">
    <w:name w:val="WW8Num6z0"/>
    <w:rsid w:val="0029480E"/>
    <w:rPr>
      <w:rFonts w:ascii="Symbol" w:hAnsi="Symbol"/>
    </w:rPr>
  </w:style>
  <w:style w:type="character" w:customStyle="1" w:styleId="WW8Num7z0">
    <w:name w:val="WW8Num7z0"/>
    <w:rsid w:val="0029480E"/>
    <w:rPr>
      <w:rFonts w:ascii="Symbol" w:hAnsi="Symbol"/>
    </w:rPr>
  </w:style>
  <w:style w:type="character" w:customStyle="1" w:styleId="WW8Num8z0">
    <w:name w:val="WW8Num8z0"/>
    <w:rsid w:val="0029480E"/>
    <w:rPr>
      <w:rFonts w:ascii="Symbol" w:hAnsi="Symbol"/>
    </w:rPr>
  </w:style>
  <w:style w:type="character" w:customStyle="1" w:styleId="WW8Num9z0">
    <w:name w:val="WW8Num9z0"/>
    <w:rsid w:val="0029480E"/>
    <w:rPr>
      <w:rFonts w:ascii="Symbol" w:hAnsi="Symbol"/>
    </w:rPr>
  </w:style>
  <w:style w:type="character" w:customStyle="1" w:styleId="WW8Num10z0">
    <w:name w:val="WW8Num10z0"/>
    <w:rsid w:val="002948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29480E"/>
    <w:rPr>
      <w:rFonts w:ascii="Symbol" w:hAnsi="Symbol"/>
    </w:rPr>
  </w:style>
  <w:style w:type="character" w:customStyle="1" w:styleId="WW8Num12z0">
    <w:name w:val="WW8Num12z0"/>
    <w:rsid w:val="0029480E"/>
    <w:rPr>
      <w:rFonts w:ascii="Symbol" w:hAnsi="Symbol"/>
      <w:sz w:val="28"/>
      <w:szCs w:val="34"/>
    </w:rPr>
  </w:style>
  <w:style w:type="character" w:customStyle="1" w:styleId="WW8Num13z0">
    <w:name w:val="WW8Num13z0"/>
    <w:rsid w:val="0029480E"/>
    <w:rPr>
      <w:rFonts w:ascii="Symbol" w:hAnsi="Symbol"/>
    </w:rPr>
  </w:style>
  <w:style w:type="character" w:customStyle="1" w:styleId="WW8Num17z0">
    <w:name w:val="WW8Num17z0"/>
    <w:rsid w:val="0029480E"/>
    <w:rPr>
      <w:rFonts w:ascii="Symbol" w:hAnsi="Symbol"/>
    </w:rPr>
  </w:style>
  <w:style w:type="character" w:customStyle="1" w:styleId="WW8Num18z0">
    <w:name w:val="WW8Num18z0"/>
    <w:rsid w:val="0029480E"/>
    <w:rPr>
      <w:rFonts w:ascii="Symbol" w:hAnsi="Symbol"/>
    </w:rPr>
  </w:style>
  <w:style w:type="character" w:customStyle="1" w:styleId="WW8Num19z0">
    <w:name w:val="WW8Num19z0"/>
    <w:rsid w:val="0029480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29480E"/>
    <w:rPr>
      <w:rFonts w:ascii="Symbol" w:hAnsi="Symbol"/>
      <w:sz w:val="28"/>
      <w:szCs w:val="34"/>
    </w:rPr>
  </w:style>
  <w:style w:type="character" w:customStyle="1" w:styleId="WW8Num21z0">
    <w:name w:val="WW8Num21z0"/>
    <w:rsid w:val="0029480E"/>
    <w:rPr>
      <w:rFonts w:ascii="Symbol" w:hAnsi="Symbol"/>
    </w:rPr>
  </w:style>
  <w:style w:type="character" w:customStyle="1" w:styleId="WW8Num22z0">
    <w:name w:val="WW8Num22z0"/>
    <w:rsid w:val="0029480E"/>
    <w:rPr>
      <w:rFonts w:ascii="Symbol" w:hAnsi="Symbol"/>
    </w:rPr>
  </w:style>
  <w:style w:type="character" w:customStyle="1" w:styleId="WW8Num23z0">
    <w:name w:val="WW8Num23z0"/>
    <w:rsid w:val="0029480E"/>
    <w:rPr>
      <w:rFonts w:ascii="Symbol" w:hAnsi="Symbol"/>
    </w:rPr>
  </w:style>
  <w:style w:type="character" w:customStyle="1" w:styleId="WW8Num23z1">
    <w:name w:val="WW8Num23z1"/>
    <w:rsid w:val="0029480E"/>
    <w:rPr>
      <w:rFonts w:ascii="Symbol" w:hAnsi="Symbol"/>
    </w:rPr>
  </w:style>
  <w:style w:type="character" w:customStyle="1" w:styleId="WW8Num23z2">
    <w:name w:val="WW8Num23z2"/>
    <w:rsid w:val="0029480E"/>
    <w:rPr>
      <w:rFonts w:ascii="Wingdings" w:hAnsi="Wingdings"/>
    </w:rPr>
  </w:style>
  <w:style w:type="character" w:customStyle="1" w:styleId="WW8Num23z4">
    <w:name w:val="WW8Num23z4"/>
    <w:rsid w:val="0029480E"/>
    <w:rPr>
      <w:rFonts w:ascii="Courier New" w:hAnsi="Courier New"/>
    </w:rPr>
  </w:style>
  <w:style w:type="character" w:customStyle="1" w:styleId="WW8Num24z0">
    <w:name w:val="WW8Num24z0"/>
    <w:rsid w:val="0029480E"/>
    <w:rPr>
      <w:rFonts w:ascii="Symbol" w:hAnsi="Symbol"/>
    </w:rPr>
  </w:style>
  <w:style w:type="character" w:customStyle="1" w:styleId="WW8Num25z0">
    <w:name w:val="WW8Num25z0"/>
    <w:rsid w:val="0029480E"/>
    <w:rPr>
      <w:rFonts w:ascii="Symbol" w:hAnsi="Symbol"/>
    </w:rPr>
  </w:style>
  <w:style w:type="character" w:customStyle="1" w:styleId="WW8Num26z0">
    <w:name w:val="WW8Num26z0"/>
    <w:rsid w:val="0029480E"/>
    <w:rPr>
      <w:rFonts w:ascii="Wingdings" w:hAnsi="Wingdings"/>
    </w:rPr>
  </w:style>
  <w:style w:type="character" w:customStyle="1" w:styleId="WW8Num26z1">
    <w:name w:val="WW8Num26z1"/>
    <w:rsid w:val="0029480E"/>
    <w:rPr>
      <w:rFonts w:ascii="Courier New" w:hAnsi="Courier New"/>
    </w:rPr>
  </w:style>
  <w:style w:type="character" w:customStyle="1" w:styleId="WW8Num26z2">
    <w:name w:val="WW8Num26z2"/>
    <w:rsid w:val="0029480E"/>
    <w:rPr>
      <w:rFonts w:ascii="Wingdings" w:hAnsi="Wingdings"/>
    </w:rPr>
  </w:style>
  <w:style w:type="character" w:customStyle="1" w:styleId="WW8Num26z4">
    <w:name w:val="WW8Num26z4"/>
    <w:rsid w:val="0029480E"/>
    <w:rPr>
      <w:rFonts w:ascii="Courier New" w:hAnsi="Courier New"/>
    </w:rPr>
  </w:style>
  <w:style w:type="character" w:customStyle="1" w:styleId="WW8Num27z0">
    <w:name w:val="WW8Num27z0"/>
    <w:rsid w:val="0029480E"/>
    <w:rPr>
      <w:rFonts w:ascii="Symbol" w:hAnsi="Symbol"/>
    </w:rPr>
  </w:style>
  <w:style w:type="character" w:customStyle="1" w:styleId="WW8Num27z1">
    <w:name w:val="WW8Num27z1"/>
    <w:rsid w:val="0029480E"/>
    <w:rPr>
      <w:rFonts w:ascii="Symbol" w:hAnsi="Symbol"/>
    </w:rPr>
  </w:style>
  <w:style w:type="character" w:customStyle="1" w:styleId="WW8Num27z2">
    <w:name w:val="WW8Num27z2"/>
    <w:rsid w:val="0029480E"/>
    <w:rPr>
      <w:rFonts w:ascii="Wingdings" w:hAnsi="Wingdings"/>
    </w:rPr>
  </w:style>
  <w:style w:type="character" w:customStyle="1" w:styleId="WW8Num27z4">
    <w:name w:val="WW8Num27z4"/>
    <w:rsid w:val="0029480E"/>
    <w:rPr>
      <w:rFonts w:ascii="Courier New" w:hAnsi="Courier New"/>
    </w:rPr>
  </w:style>
  <w:style w:type="character" w:customStyle="1" w:styleId="WW8Num28z0">
    <w:name w:val="WW8Num28z0"/>
    <w:rsid w:val="0029480E"/>
    <w:rPr>
      <w:rFonts w:ascii="Symbol" w:hAnsi="Symbol"/>
    </w:rPr>
  </w:style>
  <w:style w:type="character" w:customStyle="1" w:styleId="WW8Num28z1">
    <w:name w:val="WW8Num28z1"/>
    <w:rsid w:val="0029480E"/>
    <w:rPr>
      <w:rFonts w:ascii="Symbol" w:hAnsi="Symbol"/>
    </w:rPr>
  </w:style>
  <w:style w:type="character" w:customStyle="1" w:styleId="WW8Num28z2">
    <w:name w:val="WW8Num28z2"/>
    <w:rsid w:val="0029480E"/>
    <w:rPr>
      <w:rFonts w:ascii="Wingdings" w:hAnsi="Wingdings"/>
    </w:rPr>
  </w:style>
  <w:style w:type="character" w:customStyle="1" w:styleId="WW8Num28z4">
    <w:name w:val="WW8Num28z4"/>
    <w:rsid w:val="0029480E"/>
    <w:rPr>
      <w:rFonts w:ascii="Courier New" w:hAnsi="Courier New"/>
    </w:rPr>
  </w:style>
  <w:style w:type="character" w:customStyle="1" w:styleId="WW8Num29z0">
    <w:name w:val="WW8Num29z0"/>
    <w:rsid w:val="0029480E"/>
    <w:rPr>
      <w:rFonts w:ascii="Symbol" w:hAnsi="Symbol"/>
    </w:rPr>
  </w:style>
  <w:style w:type="character" w:customStyle="1" w:styleId="WW8Num29z1">
    <w:name w:val="WW8Num29z1"/>
    <w:rsid w:val="0029480E"/>
    <w:rPr>
      <w:rFonts w:ascii="Courier New" w:hAnsi="Courier New"/>
    </w:rPr>
  </w:style>
  <w:style w:type="character" w:customStyle="1" w:styleId="WW8Num29z2">
    <w:name w:val="WW8Num29z2"/>
    <w:rsid w:val="0029480E"/>
    <w:rPr>
      <w:rFonts w:ascii="Wingdings" w:hAnsi="Wingdings"/>
    </w:rPr>
  </w:style>
  <w:style w:type="character" w:customStyle="1" w:styleId="WW8Num29z4">
    <w:name w:val="WW8Num29z4"/>
    <w:rsid w:val="0029480E"/>
    <w:rPr>
      <w:rFonts w:ascii="Courier New" w:hAnsi="Courier New"/>
    </w:rPr>
  </w:style>
  <w:style w:type="character" w:customStyle="1" w:styleId="WW8Num30z0">
    <w:name w:val="WW8Num30z0"/>
    <w:rsid w:val="0029480E"/>
    <w:rPr>
      <w:rFonts w:ascii="Wingdings" w:hAnsi="Wingdings"/>
    </w:rPr>
  </w:style>
  <w:style w:type="character" w:customStyle="1" w:styleId="WW8Num30z1">
    <w:name w:val="WW8Num30z1"/>
    <w:rsid w:val="0029480E"/>
    <w:rPr>
      <w:rFonts w:ascii="Courier New" w:hAnsi="Courier New"/>
    </w:rPr>
  </w:style>
  <w:style w:type="character" w:customStyle="1" w:styleId="WW8Num30z2">
    <w:name w:val="WW8Num30z2"/>
    <w:rsid w:val="0029480E"/>
    <w:rPr>
      <w:rFonts w:ascii="Wingdings" w:hAnsi="Wingdings"/>
    </w:rPr>
  </w:style>
  <w:style w:type="character" w:customStyle="1" w:styleId="WW8Num30z4">
    <w:name w:val="WW8Num30z4"/>
    <w:rsid w:val="0029480E"/>
    <w:rPr>
      <w:rFonts w:ascii="Courier New" w:hAnsi="Courier New"/>
    </w:rPr>
  </w:style>
  <w:style w:type="character" w:customStyle="1" w:styleId="WW8Num31z0">
    <w:name w:val="WW8Num31z0"/>
    <w:rsid w:val="0029480E"/>
    <w:rPr>
      <w:rFonts w:ascii="Wingdings" w:eastAsia="Times New Roman" w:hAnsi="Wingdings" w:cs="Times New Roman"/>
    </w:rPr>
  </w:style>
  <w:style w:type="character" w:customStyle="1" w:styleId="WW8Num31z1">
    <w:name w:val="WW8Num31z1"/>
    <w:rsid w:val="0029480E"/>
    <w:rPr>
      <w:rFonts w:ascii="Courier New" w:hAnsi="Courier New"/>
    </w:rPr>
  </w:style>
  <w:style w:type="character" w:customStyle="1" w:styleId="WW8Num31z2">
    <w:name w:val="WW8Num31z2"/>
    <w:rsid w:val="0029480E"/>
    <w:rPr>
      <w:rFonts w:ascii="Wingdings" w:hAnsi="Wingdings"/>
    </w:rPr>
  </w:style>
  <w:style w:type="character" w:customStyle="1" w:styleId="WW8Num31z4">
    <w:name w:val="WW8Num31z4"/>
    <w:rsid w:val="0029480E"/>
    <w:rPr>
      <w:rFonts w:ascii="Courier New" w:hAnsi="Courier New"/>
    </w:rPr>
  </w:style>
  <w:style w:type="character" w:customStyle="1" w:styleId="WW8Num32z0">
    <w:name w:val="WW8Num32z0"/>
    <w:rsid w:val="0029480E"/>
    <w:rPr>
      <w:rFonts w:ascii="Symbol" w:hAnsi="Symbol"/>
    </w:rPr>
  </w:style>
  <w:style w:type="character" w:customStyle="1" w:styleId="WW8Num32z1">
    <w:name w:val="WW8Num32z1"/>
    <w:rsid w:val="0029480E"/>
    <w:rPr>
      <w:rFonts w:ascii="Courier New" w:hAnsi="Courier New"/>
    </w:rPr>
  </w:style>
  <w:style w:type="character" w:customStyle="1" w:styleId="WW8Num32z2">
    <w:name w:val="WW8Num32z2"/>
    <w:rsid w:val="0029480E"/>
    <w:rPr>
      <w:rFonts w:ascii="Wingdings" w:hAnsi="Wingdings"/>
    </w:rPr>
  </w:style>
  <w:style w:type="character" w:customStyle="1" w:styleId="WW8Num33z0">
    <w:name w:val="WW8Num33z0"/>
    <w:rsid w:val="0029480E"/>
    <w:rPr>
      <w:rFonts w:ascii="Symbol" w:hAnsi="Symbol"/>
    </w:rPr>
  </w:style>
  <w:style w:type="character" w:customStyle="1" w:styleId="WW8Num33z1">
    <w:name w:val="WW8Num33z1"/>
    <w:rsid w:val="0029480E"/>
    <w:rPr>
      <w:rFonts w:ascii="Courier New" w:hAnsi="Courier New"/>
    </w:rPr>
  </w:style>
  <w:style w:type="character" w:customStyle="1" w:styleId="WW8Num33z2">
    <w:name w:val="WW8Num33z2"/>
    <w:rsid w:val="0029480E"/>
    <w:rPr>
      <w:rFonts w:ascii="Wingdings" w:hAnsi="Wingdings"/>
    </w:rPr>
  </w:style>
  <w:style w:type="character" w:customStyle="1" w:styleId="WW8Num33z3">
    <w:name w:val="WW8Num33z3"/>
    <w:rsid w:val="0029480E"/>
    <w:rPr>
      <w:rFonts w:ascii="Symbol" w:hAnsi="Symbol"/>
    </w:rPr>
  </w:style>
  <w:style w:type="character" w:customStyle="1" w:styleId="WW8Num34z0">
    <w:name w:val="WW8Num34z0"/>
    <w:rsid w:val="0029480E"/>
    <w:rPr>
      <w:rFonts w:ascii="Symbol" w:hAnsi="Symbol"/>
    </w:rPr>
  </w:style>
  <w:style w:type="character" w:customStyle="1" w:styleId="WW8Num34z1">
    <w:name w:val="WW8Num34z1"/>
    <w:rsid w:val="0029480E"/>
    <w:rPr>
      <w:rFonts w:ascii="Courier New" w:hAnsi="Courier New"/>
    </w:rPr>
  </w:style>
  <w:style w:type="character" w:customStyle="1" w:styleId="WW8Num34z2">
    <w:name w:val="WW8Num34z2"/>
    <w:rsid w:val="0029480E"/>
    <w:rPr>
      <w:rFonts w:ascii="Wingdings" w:hAnsi="Wingdings"/>
    </w:rPr>
  </w:style>
  <w:style w:type="character" w:customStyle="1" w:styleId="WW8Num35z0">
    <w:name w:val="WW8Num35z0"/>
    <w:rsid w:val="0029480E"/>
    <w:rPr>
      <w:rFonts w:ascii="Symbol" w:hAnsi="Symbol"/>
    </w:rPr>
  </w:style>
  <w:style w:type="character" w:customStyle="1" w:styleId="WW8Num35z1">
    <w:name w:val="WW8Num35z1"/>
    <w:rsid w:val="0029480E"/>
    <w:rPr>
      <w:rFonts w:ascii="Symbol" w:hAnsi="Symbol"/>
    </w:rPr>
  </w:style>
  <w:style w:type="character" w:customStyle="1" w:styleId="WW8Num35z2">
    <w:name w:val="WW8Num35z2"/>
    <w:rsid w:val="0029480E"/>
    <w:rPr>
      <w:rFonts w:ascii="Wingdings" w:hAnsi="Wingdings"/>
    </w:rPr>
  </w:style>
  <w:style w:type="character" w:customStyle="1" w:styleId="WW8Num36z0">
    <w:name w:val="WW8Num36z0"/>
    <w:rsid w:val="0029480E"/>
    <w:rPr>
      <w:rFonts w:ascii="Symbol" w:hAnsi="Symbol"/>
    </w:rPr>
  </w:style>
  <w:style w:type="character" w:customStyle="1" w:styleId="WW8Num36z1">
    <w:name w:val="WW8Num36z1"/>
    <w:rsid w:val="0029480E"/>
    <w:rPr>
      <w:rFonts w:ascii="Courier New" w:hAnsi="Courier New"/>
    </w:rPr>
  </w:style>
  <w:style w:type="character" w:customStyle="1" w:styleId="WW8Num36z2">
    <w:name w:val="WW8Num36z2"/>
    <w:rsid w:val="0029480E"/>
    <w:rPr>
      <w:rFonts w:ascii="Wingdings" w:hAnsi="Wingdings"/>
    </w:rPr>
  </w:style>
  <w:style w:type="character" w:customStyle="1" w:styleId="WW8Num37z0">
    <w:name w:val="WW8Num37z0"/>
    <w:rsid w:val="0029480E"/>
    <w:rPr>
      <w:rFonts w:ascii="Symbol" w:hAnsi="Symbol"/>
    </w:rPr>
  </w:style>
  <w:style w:type="character" w:customStyle="1" w:styleId="WW8Num37z1">
    <w:name w:val="WW8Num37z1"/>
    <w:rsid w:val="0029480E"/>
    <w:rPr>
      <w:rFonts w:ascii="Courier New" w:hAnsi="Courier New"/>
    </w:rPr>
  </w:style>
  <w:style w:type="character" w:customStyle="1" w:styleId="WW8Num37z2">
    <w:name w:val="WW8Num37z2"/>
    <w:rsid w:val="0029480E"/>
    <w:rPr>
      <w:rFonts w:ascii="Wingdings" w:hAnsi="Wingdings"/>
    </w:rPr>
  </w:style>
  <w:style w:type="character" w:customStyle="1" w:styleId="WW8Num38z0">
    <w:name w:val="WW8Num38z0"/>
    <w:rsid w:val="0029480E"/>
    <w:rPr>
      <w:rFonts w:ascii="Symbol" w:hAnsi="Symbol"/>
      <w:sz w:val="28"/>
      <w:szCs w:val="34"/>
    </w:rPr>
  </w:style>
  <w:style w:type="character" w:customStyle="1" w:styleId="WW8Num38z1">
    <w:name w:val="WW8Num38z1"/>
    <w:rsid w:val="0029480E"/>
    <w:rPr>
      <w:rFonts w:ascii="Courier New" w:hAnsi="Courier New"/>
    </w:rPr>
  </w:style>
  <w:style w:type="character" w:customStyle="1" w:styleId="WW8Num38z2">
    <w:name w:val="WW8Num38z2"/>
    <w:rsid w:val="0029480E"/>
    <w:rPr>
      <w:rFonts w:ascii="Wingdings" w:hAnsi="Wingdings"/>
    </w:rPr>
  </w:style>
  <w:style w:type="character" w:customStyle="1" w:styleId="WW8Num39z0">
    <w:name w:val="WW8Num39z0"/>
    <w:rsid w:val="0029480E"/>
    <w:rPr>
      <w:rFonts w:ascii="Symbol" w:hAnsi="Symbol"/>
      <w:sz w:val="28"/>
      <w:szCs w:val="34"/>
    </w:rPr>
  </w:style>
  <w:style w:type="character" w:customStyle="1" w:styleId="WW8Num39z1">
    <w:name w:val="WW8Num39z1"/>
    <w:rsid w:val="0029480E"/>
    <w:rPr>
      <w:rFonts w:ascii="Courier New" w:hAnsi="Courier New"/>
    </w:rPr>
  </w:style>
  <w:style w:type="character" w:customStyle="1" w:styleId="WW8Num39z2">
    <w:name w:val="WW8Num39z2"/>
    <w:rsid w:val="0029480E"/>
    <w:rPr>
      <w:rFonts w:ascii="Wingdings" w:hAnsi="Wingdings"/>
    </w:rPr>
  </w:style>
  <w:style w:type="character" w:customStyle="1" w:styleId="WW8Num39z3">
    <w:name w:val="WW8Num39z3"/>
    <w:rsid w:val="0029480E"/>
    <w:rPr>
      <w:rFonts w:ascii="Symbol" w:hAnsi="Symbol"/>
    </w:rPr>
  </w:style>
  <w:style w:type="character" w:customStyle="1" w:styleId="WW8Num40z0">
    <w:name w:val="WW8Num40z0"/>
    <w:rsid w:val="0029480E"/>
    <w:rPr>
      <w:rFonts w:ascii="Symbol" w:hAnsi="Symbol"/>
      <w:b w:val="0"/>
      <w:u w:val="none"/>
    </w:rPr>
  </w:style>
  <w:style w:type="character" w:customStyle="1" w:styleId="WW8Num40z1">
    <w:name w:val="WW8Num40z1"/>
    <w:rsid w:val="0029480E"/>
    <w:rPr>
      <w:rFonts w:ascii="Courier New" w:hAnsi="Courier New"/>
    </w:rPr>
  </w:style>
  <w:style w:type="character" w:customStyle="1" w:styleId="WW8Num40z2">
    <w:name w:val="WW8Num40z2"/>
    <w:rsid w:val="0029480E"/>
    <w:rPr>
      <w:rFonts w:ascii="Wingdings" w:hAnsi="Wingdings"/>
    </w:rPr>
  </w:style>
  <w:style w:type="character" w:customStyle="1" w:styleId="WW8Num41z0">
    <w:name w:val="WW8Num41z0"/>
    <w:rsid w:val="0029480E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29480E"/>
    <w:rPr>
      <w:rFonts w:ascii="Courier New" w:hAnsi="Courier New"/>
    </w:rPr>
  </w:style>
  <w:style w:type="character" w:customStyle="1" w:styleId="WW8Num41z2">
    <w:name w:val="WW8Num41z2"/>
    <w:rsid w:val="0029480E"/>
    <w:rPr>
      <w:rFonts w:ascii="Wingdings" w:hAnsi="Wingdings"/>
    </w:rPr>
  </w:style>
  <w:style w:type="character" w:customStyle="1" w:styleId="WW8Num42z0">
    <w:name w:val="WW8Num42z0"/>
    <w:rsid w:val="0029480E"/>
    <w:rPr>
      <w:rFonts w:ascii="Symbol" w:hAnsi="Symbol"/>
    </w:rPr>
  </w:style>
  <w:style w:type="character" w:customStyle="1" w:styleId="WW8Num43z0">
    <w:name w:val="WW8Num43z0"/>
    <w:rsid w:val="0029480E"/>
    <w:rPr>
      <w:rFonts w:ascii="Symbol" w:hAnsi="Symbol"/>
    </w:rPr>
  </w:style>
  <w:style w:type="character" w:customStyle="1" w:styleId="WW8Num43z1">
    <w:name w:val="WW8Num43z1"/>
    <w:rsid w:val="0029480E"/>
    <w:rPr>
      <w:rFonts w:ascii="Courier New" w:hAnsi="Courier New"/>
    </w:rPr>
  </w:style>
  <w:style w:type="character" w:customStyle="1" w:styleId="WW8Num43z2">
    <w:name w:val="WW8Num43z2"/>
    <w:rsid w:val="0029480E"/>
    <w:rPr>
      <w:rFonts w:ascii="Wingdings" w:hAnsi="Wingdings"/>
    </w:rPr>
  </w:style>
  <w:style w:type="character" w:customStyle="1" w:styleId="WW8Num43z3">
    <w:name w:val="WW8Num43z3"/>
    <w:rsid w:val="0029480E"/>
    <w:rPr>
      <w:rFonts w:ascii="Symbol" w:hAnsi="Symbol"/>
    </w:rPr>
  </w:style>
  <w:style w:type="character" w:customStyle="1" w:styleId="WW8Num44z0">
    <w:name w:val="WW8Num44z0"/>
    <w:rsid w:val="0029480E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29480E"/>
    <w:rPr>
      <w:rFonts w:ascii="Courier New" w:hAnsi="Courier New"/>
    </w:rPr>
  </w:style>
  <w:style w:type="character" w:customStyle="1" w:styleId="WW8Num44z2">
    <w:name w:val="WW8Num44z2"/>
    <w:rsid w:val="0029480E"/>
    <w:rPr>
      <w:rFonts w:ascii="Wingdings" w:hAnsi="Wingdings"/>
    </w:rPr>
  </w:style>
  <w:style w:type="character" w:customStyle="1" w:styleId="WW8Num44z3">
    <w:name w:val="WW8Num44z3"/>
    <w:rsid w:val="0029480E"/>
    <w:rPr>
      <w:rFonts w:ascii="Symbol" w:hAnsi="Symbol"/>
    </w:rPr>
  </w:style>
  <w:style w:type="character" w:customStyle="1" w:styleId="WW8Num45z0">
    <w:name w:val="WW8Num45z0"/>
    <w:rsid w:val="0029480E"/>
    <w:rPr>
      <w:rFonts w:ascii="Symbol" w:hAnsi="Symbol"/>
    </w:rPr>
  </w:style>
  <w:style w:type="character" w:customStyle="1" w:styleId="WW8Num45z1">
    <w:name w:val="WW8Num45z1"/>
    <w:rsid w:val="0029480E"/>
    <w:rPr>
      <w:rFonts w:ascii="Courier New" w:hAnsi="Courier New" w:cs="Courier New"/>
    </w:rPr>
  </w:style>
  <w:style w:type="character" w:customStyle="1" w:styleId="WW8Num45z2">
    <w:name w:val="WW8Num45z2"/>
    <w:rsid w:val="0029480E"/>
    <w:rPr>
      <w:rFonts w:ascii="Wingdings" w:hAnsi="Wingdings"/>
    </w:rPr>
  </w:style>
  <w:style w:type="character" w:customStyle="1" w:styleId="WW8Num45z3">
    <w:name w:val="WW8Num45z3"/>
    <w:rsid w:val="0029480E"/>
    <w:rPr>
      <w:rFonts w:ascii="Symbol" w:hAnsi="Symbol"/>
    </w:rPr>
  </w:style>
  <w:style w:type="character" w:customStyle="1" w:styleId="WW8Num46z0">
    <w:name w:val="WW8Num46z0"/>
    <w:rsid w:val="0029480E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29480E"/>
    <w:rPr>
      <w:rFonts w:ascii="Courier New" w:hAnsi="Courier New"/>
    </w:rPr>
  </w:style>
  <w:style w:type="character" w:customStyle="1" w:styleId="WW8Num46z2">
    <w:name w:val="WW8Num46z2"/>
    <w:rsid w:val="0029480E"/>
    <w:rPr>
      <w:rFonts w:ascii="Wingdings" w:hAnsi="Wingdings"/>
    </w:rPr>
  </w:style>
  <w:style w:type="character" w:customStyle="1" w:styleId="WW8Num46z3">
    <w:name w:val="WW8Num46z3"/>
    <w:rsid w:val="0029480E"/>
    <w:rPr>
      <w:rFonts w:ascii="Symbol" w:hAnsi="Symbol"/>
    </w:rPr>
  </w:style>
  <w:style w:type="character" w:customStyle="1" w:styleId="WW8Num47z0">
    <w:name w:val="WW8Num47z0"/>
    <w:rsid w:val="0029480E"/>
    <w:rPr>
      <w:rFonts w:ascii="Symbol" w:hAnsi="Symbol"/>
    </w:rPr>
  </w:style>
  <w:style w:type="character" w:customStyle="1" w:styleId="WW8Num48z0">
    <w:name w:val="WW8Num48z0"/>
    <w:rsid w:val="0029480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29480E"/>
    <w:rPr>
      <w:rFonts w:ascii="Wingdings" w:hAnsi="Wingdings"/>
    </w:rPr>
  </w:style>
  <w:style w:type="character" w:customStyle="1" w:styleId="WW8Num52z0">
    <w:name w:val="WW8Num52z0"/>
    <w:rsid w:val="0029480E"/>
    <w:rPr>
      <w:rFonts w:ascii="Symbol" w:hAnsi="Symbol"/>
    </w:rPr>
  </w:style>
  <w:style w:type="character" w:customStyle="1" w:styleId="WW8Num53z0">
    <w:name w:val="WW8Num53z0"/>
    <w:rsid w:val="0029480E"/>
    <w:rPr>
      <w:rFonts w:ascii="Times New Roman" w:eastAsia="Times New Roman" w:hAnsi="Times New Roman" w:cs="Times New Roman"/>
    </w:rPr>
  </w:style>
  <w:style w:type="character" w:customStyle="1" w:styleId="WW8Num54z0">
    <w:name w:val="WW8Num54z0"/>
    <w:rsid w:val="0029480E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29480E"/>
    <w:rPr>
      <w:rFonts w:ascii="Wingdings" w:hAnsi="Wingdings"/>
    </w:rPr>
  </w:style>
  <w:style w:type="character" w:customStyle="1" w:styleId="WW8Num57z0">
    <w:name w:val="WW8Num57z0"/>
    <w:rsid w:val="0029480E"/>
    <w:rPr>
      <w:rFonts w:ascii="Symbol" w:hAnsi="Symbol"/>
    </w:rPr>
  </w:style>
  <w:style w:type="character" w:customStyle="1" w:styleId="WW8Num58z0">
    <w:name w:val="WW8Num58z0"/>
    <w:rsid w:val="0029480E"/>
    <w:rPr>
      <w:rFonts w:ascii="Symbol" w:hAnsi="Symbol"/>
    </w:rPr>
  </w:style>
  <w:style w:type="character" w:customStyle="1" w:styleId="WW8Num59z1">
    <w:name w:val="WW8Num59z1"/>
    <w:rsid w:val="0029480E"/>
    <w:rPr>
      <w:rFonts w:ascii="Wingdings" w:hAnsi="Wingdings"/>
    </w:rPr>
  </w:style>
  <w:style w:type="character" w:customStyle="1" w:styleId="WW8Num60z0">
    <w:name w:val="WW8Num60z0"/>
    <w:rsid w:val="0029480E"/>
    <w:rPr>
      <w:rFonts w:ascii="Symbol" w:hAnsi="Symbol"/>
    </w:rPr>
  </w:style>
  <w:style w:type="character" w:customStyle="1" w:styleId="WW8Num62z0">
    <w:name w:val="WW8Num62z0"/>
    <w:rsid w:val="0029480E"/>
    <w:rPr>
      <w:rFonts w:ascii="Times New Roman" w:hAnsi="Times New Roman" w:cs="Times New Roman"/>
    </w:rPr>
  </w:style>
  <w:style w:type="character" w:customStyle="1" w:styleId="WW8Num63z0">
    <w:name w:val="WW8Num63z0"/>
    <w:rsid w:val="0029480E"/>
    <w:rPr>
      <w:rFonts w:ascii="Wingdings" w:hAnsi="Wingdings"/>
    </w:rPr>
  </w:style>
  <w:style w:type="character" w:customStyle="1" w:styleId="WW8Num66z0">
    <w:name w:val="WW8Num66z0"/>
    <w:rsid w:val="0029480E"/>
    <w:rPr>
      <w:rFonts w:ascii="Symbol" w:hAnsi="Symbol"/>
    </w:rPr>
  </w:style>
  <w:style w:type="character" w:customStyle="1" w:styleId="WW8Num68z0">
    <w:name w:val="WW8Num68z0"/>
    <w:rsid w:val="0029480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9480E"/>
  </w:style>
  <w:style w:type="character" w:customStyle="1" w:styleId="WW-Absatz-Standardschriftart">
    <w:name w:val="WW-Absatz-Standardschriftart"/>
    <w:rsid w:val="0029480E"/>
  </w:style>
  <w:style w:type="character" w:customStyle="1" w:styleId="WW-Absatz-Standardschriftart1">
    <w:name w:val="WW-Absatz-Standardschriftart1"/>
    <w:rsid w:val="0029480E"/>
  </w:style>
  <w:style w:type="character" w:customStyle="1" w:styleId="WW-Absatz-Standardschriftart11">
    <w:name w:val="WW-Absatz-Standardschriftart11"/>
    <w:rsid w:val="0029480E"/>
  </w:style>
  <w:style w:type="character" w:customStyle="1" w:styleId="WW-Absatz-Standardschriftart111">
    <w:name w:val="WW-Absatz-Standardschriftart111"/>
    <w:rsid w:val="0029480E"/>
  </w:style>
  <w:style w:type="character" w:customStyle="1" w:styleId="WW-Absatz-Standardschriftart1111">
    <w:name w:val="WW-Absatz-Standardschriftart1111"/>
    <w:rsid w:val="0029480E"/>
  </w:style>
  <w:style w:type="character" w:customStyle="1" w:styleId="WW-Absatz-Standardschriftart11111">
    <w:name w:val="WW-Absatz-Standardschriftart11111"/>
    <w:rsid w:val="0029480E"/>
  </w:style>
  <w:style w:type="character" w:customStyle="1" w:styleId="WW-Absatz-Standardschriftart111111">
    <w:name w:val="WW-Absatz-Standardschriftart111111"/>
    <w:rsid w:val="0029480E"/>
  </w:style>
  <w:style w:type="character" w:customStyle="1" w:styleId="WW-Absatz-Standardschriftart1111111">
    <w:name w:val="WW-Absatz-Standardschriftart1111111"/>
    <w:rsid w:val="0029480E"/>
  </w:style>
  <w:style w:type="character" w:customStyle="1" w:styleId="WW-Absatz-Standardschriftart11111111">
    <w:name w:val="WW-Absatz-Standardschriftart11111111"/>
    <w:rsid w:val="0029480E"/>
  </w:style>
  <w:style w:type="character" w:customStyle="1" w:styleId="41">
    <w:name w:val="Основной шрифт абзаца4"/>
    <w:rsid w:val="0029480E"/>
  </w:style>
  <w:style w:type="character" w:customStyle="1" w:styleId="WW-Absatz-Standardschriftart111111111">
    <w:name w:val="WW-Absatz-Standardschriftart111111111"/>
    <w:rsid w:val="0029480E"/>
  </w:style>
  <w:style w:type="character" w:customStyle="1" w:styleId="WW8Num14z0">
    <w:name w:val="WW8Num14z0"/>
    <w:rsid w:val="0029480E"/>
    <w:rPr>
      <w:rFonts w:ascii="Symbol" w:hAnsi="Symbol"/>
    </w:rPr>
  </w:style>
  <w:style w:type="character" w:customStyle="1" w:styleId="WW8Num15z0">
    <w:name w:val="WW8Num15z0"/>
    <w:rsid w:val="0029480E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29480E"/>
    <w:rPr>
      <w:rFonts w:ascii="Symbol" w:hAnsi="Symbol"/>
    </w:rPr>
  </w:style>
  <w:style w:type="character" w:customStyle="1" w:styleId="WW8Num42z2">
    <w:name w:val="WW8Num42z2"/>
    <w:rsid w:val="0029480E"/>
    <w:rPr>
      <w:rFonts w:ascii="Wingdings" w:hAnsi="Wingdings"/>
    </w:rPr>
  </w:style>
  <w:style w:type="character" w:customStyle="1" w:styleId="WW8Num42z4">
    <w:name w:val="WW8Num42z4"/>
    <w:rsid w:val="0029480E"/>
    <w:rPr>
      <w:rFonts w:ascii="Courier New" w:hAnsi="Courier New"/>
    </w:rPr>
  </w:style>
  <w:style w:type="character" w:customStyle="1" w:styleId="WW8Num49z0">
    <w:name w:val="WW8Num49z0"/>
    <w:rsid w:val="0029480E"/>
    <w:rPr>
      <w:rFonts w:ascii="Symbol" w:hAnsi="Symbol"/>
    </w:rPr>
  </w:style>
  <w:style w:type="character" w:customStyle="1" w:styleId="WW8Num49z1">
    <w:name w:val="WW8Num49z1"/>
    <w:rsid w:val="0029480E"/>
    <w:rPr>
      <w:rFonts w:ascii="Symbol" w:hAnsi="Symbol"/>
    </w:rPr>
  </w:style>
  <w:style w:type="character" w:customStyle="1" w:styleId="WW8Num49z2">
    <w:name w:val="WW8Num49z2"/>
    <w:rsid w:val="0029480E"/>
    <w:rPr>
      <w:rFonts w:ascii="Wingdings" w:hAnsi="Wingdings"/>
    </w:rPr>
  </w:style>
  <w:style w:type="character" w:customStyle="1" w:styleId="WW8Num49z4">
    <w:name w:val="WW8Num49z4"/>
    <w:rsid w:val="0029480E"/>
    <w:rPr>
      <w:rFonts w:ascii="Courier New" w:hAnsi="Courier New"/>
    </w:rPr>
  </w:style>
  <w:style w:type="character" w:customStyle="1" w:styleId="WW8Num50z0">
    <w:name w:val="WW8Num50z0"/>
    <w:rsid w:val="0029480E"/>
    <w:rPr>
      <w:rFonts w:ascii="Times New Roman" w:hAnsi="Times New Roman" w:cs="Times New Roman"/>
    </w:rPr>
  </w:style>
  <w:style w:type="character" w:customStyle="1" w:styleId="WW8Num50z1">
    <w:name w:val="WW8Num50z1"/>
    <w:rsid w:val="0029480E"/>
    <w:rPr>
      <w:rFonts w:ascii="Symbol" w:hAnsi="Symbol"/>
    </w:rPr>
  </w:style>
  <w:style w:type="character" w:customStyle="1" w:styleId="WW8Num50z2">
    <w:name w:val="WW8Num50z2"/>
    <w:rsid w:val="0029480E"/>
    <w:rPr>
      <w:rFonts w:ascii="Wingdings" w:hAnsi="Wingdings"/>
    </w:rPr>
  </w:style>
  <w:style w:type="character" w:customStyle="1" w:styleId="WW8Num50z4">
    <w:name w:val="WW8Num50z4"/>
    <w:rsid w:val="0029480E"/>
    <w:rPr>
      <w:rFonts w:ascii="Courier New" w:hAnsi="Courier New"/>
    </w:rPr>
  </w:style>
  <w:style w:type="character" w:customStyle="1" w:styleId="WW8Num51z1">
    <w:name w:val="WW8Num51z1"/>
    <w:rsid w:val="0029480E"/>
    <w:rPr>
      <w:rFonts w:ascii="Symbol" w:hAnsi="Symbol"/>
    </w:rPr>
  </w:style>
  <w:style w:type="character" w:customStyle="1" w:styleId="WW8Num51z2">
    <w:name w:val="WW8Num51z2"/>
    <w:rsid w:val="0029480E"/>
    <w:rPr>
      <w:rFonts w:ascii="Wingdings" w:hAnsi="Wingdings"/>
    </w:rPr>
  </w:style>
  <w:style w:type="character" w:customStyle="1" w:styleId="WW8Num51z4">
    <w:name w:val="WW8Num51z4"/>
    <w:rsid w:val="0029480E"/>
    <w:rPr>
      <w:rFonts w:ascii="Courier New" w:hAnsi="Courier New"/>
    </w:rPr>
  </w:style>
  <w:style w:type="character" w:customStyle="1" w:styleId="WW8Num52z1">
    <w:name w:val="WW8Num52z1"/>
    <w:rsid w:val="0029480E"/>
    <w:rPr>
      <w:rFonts w:ascii="Symbol" w:hAnsi="Symbol"/>
    </w:rPr>
  </w:style>
  <w:style w:type="character" w:customStyle="1" w:styleId="WW8Num52z2">
    <w:name w:val="WW8Num52z2"/>
    <w:rsid w:val="0029480E"/>
    <w:rPr>
      <w:rFonts w:ascii="Wingdings" w:hAnsi="Wingdings"/>
    </w:rPr>
  </w:style>
  <w:style w:type="character" w:customStyle="1" w:styleId="WW8Num52z4">
    <w:name w:val="WW8Num52z4"/>
    <w:rsid w:val="0029480E"/>
    <w:rPr>
      <w:rFonts w:ascii="Courier New" w:hAnsi="Courier New"/>
    </w:rPr>
  </w:style>
  <w:style w:type="character" w:customStyle="1" w:styleId="WW8Num53z1">
    <w:name w:val="WW8Num53z1"/>
    <w:rsid w:val="0029480E"/>
    <w:rPr>
      <w:rFonts w:ascii="Courier New" w:hAnsi="Courier New"/>
    </w:rPr>
  </w:style>
  <w:style w:type="character" w:customStyle="1" w:styleId="WW8Num53z2">
    <w:name w:val="WW8Num53z2"/>
    <w:rsid w:val="0029480E"/>
    <w:rPr>
      <w:rFonts w:ascii="Wingdings" w:hAnsi="Wingdings"/>
    </w:rPr>
  </w:style>
  <w:style w:type="character" w:customStyle="1" w:styleId="WW8Num53z4">
    <w:name w:val="WW8Num53z4"/>
    <w:rsid w:val="0029480E"/>
    <w:rPr>
      <w:rFonts w:ascii="Courier New" w:hAnsi="Courier New"/>
    </w:rPr>
  </w:style>
  <w:style w:type="character" w:customStyle="1" w:styleId="WW8Num54z1">
    <w:name w:val="WW8Num54z1"/>
    <w:rsid w:val="0029480E"/>
    <w:rPr>
      <w:rFonts w:ascii="Courier New" w:hAnsi="Courier New"/>
    </w:rPr>
  </w:style>
  <w:style w:type="character" w:customStyle="1" w:styleId="WW8Num54z2">
    <w:name w:val="WW8Num54z2"/>
    <w:rsid w:val="0029480E"/>
    <w:rPr>
      <w:rFonts w:ascii="Wingdings" w:hAnsi="Wingdings"/>
    </w:rPr>
  </w:style>
  <w:style w:type="character" w:customStyle="1" w:styleId="WW8Num54z4">
    <w:name w:val="WW8Num54z4"/>
    <w:rsid w:val="0029480E"/>
    <w:rPr>
      <w:rFonts w:ascii="Courier New" w:hAnsi="Courier New"/>
    </w:rPr>
  </w:style>
  <w:style w:type="character" w:customStyle="1" w:styleId="WW8Num55z0">
    <w:name w:val="WW8Num55z0"/>
    <w:rsid w:val="0029480E"/>
    <w:rPr>
      <w:rFonts w:ascii="Symbol" w:hAnsi="Symbol"/>
    </w:rPr>
  </w:style>
  <w:style w:type="character" w:customStyle="1" w:styleId="WW8Num58z1">
    <w:name w:val="WW8Num58z1"/>
    <w:rsid w:val="0029480E"/>
    <w:rPr>
      <w:rFonts w:ascii="Courier New" w:hAnsi="Courier New" w:cs="Courier New"/>
    </w:rPr>
  </w:style>
  <w:style w:type="character" w:customStyle="1" w:styleId="WW8Num58z2">
    <w:name w:val="WW8Num58z2"/>
    <w:rsid w:val="0029480E"/>
    <w:rPr>
      <w:rFonts w:ascii="Wingdings" w:hAnsi="Wingdings"/>
    </w:rPr>
  </w:style>
  <w:style w:type="character" w:customStyle="1" w:styleId="WW8Num58z3">
    <w:name w:val="WW8Num58z3"/>
    <w:rsid w:val="0029480E"/>
    <w:rPr>
      <w:rFonts w:ascii="Symbol" w:hAnsi="Symbol"/>
    </w:rPr>
  </w:style>
  <w:style w:type="character" w:customStyle="1" w:styleId="WW8Num59z0">
    <w:name w:val="WW8Num59z0"/>
    <w:rsid w:val="0029480E"/>
    <w:rPr>
      <w:rFonts w:ascii="Symbol" w:hAnsi="Symbol"/>
    </w:rPr>
  </w:style>
  <w:style w:type="character" w:customStyle="1" w:styleId="WW8Num61z0">
    <w:name w:val="WW8Num61z0"/>
    <w:rsid w:val="0029480E"/>
    <w:rPr>
      <w:rFonts w:ascii="Symbol" w:hAnsi="Symbol"/>
    </w:rPr>
  </w:style>
  <w:style w:type="character" w:customStyle="1" w:styleId="WW8Num61z1">
    <w:name w:val="WW8Num61z1"/>
    <w:rsid w:val="0029480E"/>
    <w:rPr>
      <w:rFonts w:ascii="Courier New" w:hAnsi="Courier New"/>
    </w:rPr>
  </w:style>
  <w:style w:type="character" w:customStyle="1" w:styleId="WW8Num61z2">
    <w:name w:val="WW8Num61z2"/>
    <w:rsid w:val="0029480E"/>
    <w:rPr>
      <w:rFonts w:ascii="Wingdings" w:hAnsi="Wingdings"/>
    </w:rPr>
  </w:style>
  <w:style w:type="character" w:customStyle="1" w:styleId="WW8Num62z1">
    <w:name w:val="WW8Num62z1"/>
    <w:rsid w:val="0029480E"/>
    <w:rPr>
      <w:rFonts w:ascii="Courier New" w:hAnsi="Courier New"/>
    </w:rPr>
  </w:style>
  <w:style w:type="character" w:customStyle="1" w:styleId="WW8Num62z2">
    <w:name w:val="WW8Num62z2"/>
    <w:rsid w:val="0029480E"/>
    <w:rPr>
      <w:rFonts w:ascii="Wingdings" w:hAnsi="Wingdings"/>
    </w:rPr>
  </w:style>
  <w:style w:type="character" w:customStyle="1" w:styleId="WW8Num62z3">
    <w:name w:val="WW8Num62z3"/>
    <w:rsid w:val="0029480E"/>
    <w:rPr>
      <w:rFonts w:ascii="Symbol" w:hAnsi="Symbol"/>
    </w:rPr>
  </w:style>
  <w:style w:type="character" w:customStyle="1" w:styleId="WW8Num63z1">
    <w:name w:val="WW8Num63z1"/>
    <w:rsid w:val="0029480E"/>
    <w:rPr>
      <w:rFonts w:ascii="Courier New" w:hAnsi="Courier New"/>
    </w:rPr>
  </w:style>
  <w:style w:type="character" w:customStyle="1" w:styleId="WW8Num63z2">
    <w:name w:val="WW8Num63z2"/>
    <w:rsid w:val="0029480E"/>
    <w:rPr>
      <w:rFonts w:ascii="Wingdings" w:hAnsi="Wingdings"/>
    </w:rPr>
  </w:style>
  <w:style w:type="character" w:customStyle="1" w:styleId="WW8Num63z3">
    <w:name w:val="WW8Num63z3"/>
    <w:rsid w:val="0029480E"/>
    <w:rPr>
      <w:rFonts w:ascii="Symbol" w:hAnsi="Symbol"/>
    </w:rPr>
  </w:style>
  <w:style w:type="character" w:customStyle="1" w:styleId="WW8Num64z0">
    <w:name w:val="WW8Num64z0"/>
    <w:rsid w:val="0029480E"/>
    <w:rPr>
      <w:rFonts w:ascii="Symbol" w:hAnsi="Symbol"/>
    </w:rPr>
  </w:style>
  <w:style w:type="character" w:customStyle="1" w:styleId="WW8Num64z1">
    <w:name w:val="WW8Num64z1"/>
    <w:rsid w:val="0029480E"/>
    <w:rPr>
      <w:rFonts w:ascii="Courier New" w:hAnsi="Courier New"/>
    </w:rPr>
  </w:style>
  <w:style w:type="character" w:customStyle="1" w:styleId="WW8Num64z2">
    <w:name w:val="WW8Num64z2"/>
    <w:rsid w:val="0029480E"/>
    <w:rPr>
      <w:rFonts w:ascii="Wingdings" w:hAnsi="Wingdings"/>
    </w:rPr>
  </w:style>
  <w:style w:type="character" w:customStyle="1" w:styleId="WW8Num65z0">
    <w:name w:val="WW8Num65z0"/>
    <w:rsid w:val="0029480E"/>
    <w:rPr>
      <w:rFonts w:ascii="Symbol" w:hAnsi="Symbol"/>
    </w:rPr>
  </w:style>
  <w:style w:type="character" w:customStyle="1" w:styleId="WW8Num65z1">
    <w:name w:val="WW8Num65z1"/>
    <w:rsid w:val="0029480E"/>
    <w:rPr>
      <w:rFonts w:ascii="Courier New" w:hAnsi="Courier New"/>
    </w:rPr>
  </w:style>
  <w:style w:type="character" w:customStyle="1" w:styleId="WW8Num65z2">
    <w:name w:val="WW8Num65z2"/>
    <w:rsid w:val="0029480E"/>
    <w:rPr>
      <w:rFonts w:ascii="Wingdings" w:hAnsi="Wingdings"/>
    </w:rPr>
  </w:style>
  <w:style w:type="character" w:customStyle="1" w:styleId="WW8Num66z1">
    <w:name w:val="WW8Num66z1"/>
    <w:rsid w:val="0029480E"/>
    <w:rPr>
      <w:rFonts w:ascii="Courier New" w:hAnsi="Courier New"/>
    </w:rPr>
  </w:style>
  <w:style w:type="character" w:customStyle="1" w:styleId="WW8Num66z2">
    <w:name w:val="WW8Num66z2"/>
    <w:rsid w:val="0029480E"/>
    <w:rPr>
      <w:rFonts w:ascii="Wingdings" w:hAnsi="Wingdings"/>
    </w:rPr>
  </w:style>
  <w:style w:type="character" w:customStyle="1" w:styleId="WW8Num66z3">
    <w:name w:val="WW8Num66z3"/>
    <w:rsid w:val="0029480E"/>
    <w:rPr>
      <w:rFonts w:ascii="Symbol" w:hAnsi="Symbol"/>
    </w:rPr>
  </w:style>
  <w:style w:type="character" w:customStyle="1" w:styleId="WW8Num67z0">
    <w:name w:val="WW8Num67z0"/>
    <w:rsid w:val="0029480E"/>
    <w:rPr>
      <w:rFonts w:ascii="Symbol" w:hAnsi="Symbol"/>
    </w:rPr>
  </w:style>
  <w:style w:type="character" w:customStyle="1" w:styleId="WW8Num67z1">
    <w:name w:val="WW8Num67z1"/>
    <w:rsid w:val="0029480E"/>
    <w:rPr>
      <w:rFonts w:ascii="Courier New" w:hAnsi="Courier New"/>
    </w:rPr>
  </w:style>
  <w:style w:type="character" w:customStyle="1" w:styleId="WW8Num67z2">
    <w:name w:val="WW8Num67z2"/>
    <w:rsid w:val="0029480E"/>
    <w:rPr>
      <w:rFonts w:ascii="Wingdings" w:hAnsi="Wingdings"/>
    </w:rPr>
  </w:style>
  <w:style w:type="character" w:customStyle="1" w:styleId="WW8Num67z3">
    <w:name w:val="WW8Num67z3"/>
    <w:rsid w:val="0029480E"/>
    <w:rPr>
      <w:rFonts w:ascii="Symbol" w:hAnsi="Symbol"/>
    </w:rPr>
  </w:style>
  <w:style w:type="character" w:customStyle="1" w:styleId="WW8Num68z1">
    <w:name w:val="WW8Num68z1"/>
    <w:rsid w:val="0029480E"/>
    <w:rPr>
      <w:rFonts w:ascii="Courier New" w:hAnsi="Courier New"/>
    </w:rPr>
  </w:style>
  <w:style w:type="character" w:customStyle="1" w:styleId="WW8Num68z2">
    <w:name w:val="WW8Num68z2"/>
    <w:rsid w:val="0029480E"/>
    <w:rPr>
      <w:rFonts w:ascii="Wingdings" w:hAnsi="Wingdings"/>
    </w:rPr>
  </w:style>
  <w:style w:type="character" w:customStyle="1" w:styleId="WW8Num68z3">
    <w:name w:val="WW8Num68z3"/>
    <w:rsid w:val="0029480E"/>
    <w:rPr>
      <w:rFonts w:ascii="Symbol" w:hAnsi="Symbol"/>
    </w:rPr>
  </w:style>
  <w:style w:type="character" w:customStyle="1" w:styleId="WW8Num69z0">
    <w:name w:val="WW8Num69z0"/>
    <w:rsid w:val="0029480E"/>
    <w:rPr>
      <w:rFonts w:ascii="Symbol" w:hAnsi="Symbol"/>
    </w:rPr>
  </w:style>
  <w:style w:type="character" w:customStyle="1" w:styleId="WW8Num69z1">
    <w:name w:val="WW8Num69z1"/>
    <w:rsid w:val="0029480E"/>
    <w:rPr>
      <w:rFonts w:ascii="Courier New" w:hAnsi="Courier New"/>
    </w:rPr>
  </w:style>
  <w:style w:type="character" w:customStyle="1" w:styleId="WW8Num69z2">
    <w:name w:val="WW8Num69z2"/>
    <w:rsid w:val="0029480E"/>
    <w:rPr>
      <w:rFonts w:ascii="Wingdings" w:hAnsi="Wingdings"/>
    </w:rPr>
  </w:style>
  <w:style w:type="character" w:customStyle="1" w:styleId="WW8Num69z3">
    <w:name w:val="WW8Num69z3"/>
    <w:rsid w:val="0029480E"/>
    <w:rPr>
      <w:rFonts w:ascii="Symbol" w:hAnsi="Symbol"/>
    </w:rPr>
  </w:style>
  <w:style w:type="character" w:customStyle="1" w:styleId="WW8Num70z0">
    <w:name w:val="WW8Num70z0"/>
    <w:rsid w:val="0029480E"/>
    <w:rPr>
      <w:rFonts w:ascii="Symbol" w:hAnsi="Symbol"/>
      <w:sz w:val="28"/>
      <w:szCs w:val="34"/>
    </w:rPr>
  </w:style>
  <w:style w:type="character" w:customStyle="1" w:styleId="WW8Num70z1">
    <w:name w:val="WW8Num70z1"/>
    <w:rsid w:val="0029480E"/>
    <w:rPr>
      <w:rFonts w:ascii="Courier New" w:hAnsi="Courier New"/>
    </w:rPr>
  </w:style>
  <w:style w:type="character" w:customStyle="1" w:styleId="WW8Num70z2">
    <w:name w:val="WW8Num70z2"/>
    <w:rsid w:val="0029480E"/>
    <w:rPr>
      <w:rFonts w:ascii="Wingdings" w:hAnsi="Wingdings"/>
    </w:rPr>
  </w:style>
  <w:style w:type="character" w:customStyle="1" w:styleId="WW8Num70z3">
    <w:name w:val="WW8Num70z3"/>
    <w:rsid w:val="0029480E"/>
    <w:rPr>
      <w:rFonts w:ascii="Symbol" w:hAnsi="Symbol"/>
    </w:rPr>
  </w:style>
  <w:style w:type="character" w:customStyle="1" w:styleId="WW8Num71z0">
    <w:name w:val="WW8Num71z0"/>
    <w:rsid w:val="0029480E"/>
    <w:rPr>
      <w:rFonts w:ascii="Symbol" w:hAnsi="Symbol"/>
    </w:rPr>
  </w:style>
  <w:style w:type="character" w:customStyle="1" w:styleId="WW8Num71z1">
    <w:name w:val="WW8Num71z1"/>
    <w:rsid w:val="0029480E"/>
    <w:rPr>
      <w:rFonts w:ascii="Courier New" w:hAnsi="Courier New"/>
    </w:rPr>
  </w:style>
  <w:style w:type="character" w:customStyle="1" w:styleId="WW8Num71z2">
    <w:name w:val="WW8Num71z2"/>
    <w:rsid w:val="0029480E"/>
    <w:rPr>
      <w:rFonts w:ascii="Wingdings" w:hAnsi="Wingdings"/>
    </w:rPr>
  </w:style>
  <w:style w:type="character" w:customStyle="1" w:styleId="WW8Num71z3">
    <w:name w:val="WW8Num71z3"/>
    <w:rsid w:val="0029480E"/>
    <w:rPr>
      <w:rFonts w:ascii="Symbol" w:hAnsi="Symbol"/>
    </w:rPr>
  </w:style>
  <w:style w:type="character" w:customStyle="1" w:styleId="WW8Num72z0">
    <w:name w:val="WW8Num72z0"/>
    <w:rsid w:val="0029480E"/>
    <w:rPr>
      <w:rFonts w:ascii="Times New Roman" w:hAnsi="Times New Roman" w:cs="Times New Roman"/>
    </w:rPr>
  </w:style>
  <w:style w:type="character" w:customStyle="1" w:styleId="WW8Num72z1">
    <w:name w:val="WW8Num72z1"/>
    <w:rsid w:val="0029480E"/>
    <w:rPr>
      <w:rFonts w:ascii="Courier New" w:hAnsi="Courier New"/>
    </w:rPr>
  </w:style>
  <w:style w:type="character" w:customStyle="1" w:styleId="WW8Num72z2">
    <w:name w:val="WW8Num72z2"/>
    <w:rsid w:val="0029480E"/>
    <w:rPr>
      <w:rFonts w:ascii="Wingdings" w:hAnsi="Wingdings"/>
    </w:rPr>
  </w:style>
  <w:style w:type="character" w:customStyle="1" w:styleId="WW8Num72z3">
    <w:name w:val="WW8Num72z3"/>
    <w:rsid w:val="0029480E"/>
    <w:rPr>
      <w:rFonts w:ascii="Symbol" w:hAnsi="Symbol"/>
    </w:rPr>
  </w:style>
  <w:style w:type="character" w:customStyle="1" w:styleId="WW8Num73z0">
    <w:name w:val="WW8Num73z0"/>
    <w:rsid w:val="0029480E"/>
    <w:rPr>
      <w:rFonts w:ascii="Symbol" w:hAnsi="Symbol"/>
    </w:rPr>
  </w:style>
  <w:style w:type="character" w:customStyle="1" w:styleId="WW8Num73z1">
    <w:name w:val="WW8Num73z1"/>
    <w:rsid w:val="0029480E"/>
    <w:rPr>
      <w:rFonts w:ascii="Courier New" w:hAnsi="Courier New"/>
    </w:rPr>
  </w:style>
  <w:style w:type="character" w:customStyle="1" w:styleId="WW8Num73z2">
    <w:name w:val="WW8Num73z2"/>
    <w:rsid w:val="0029480E"/>
    <w:rPr>
      <w:rFonts w:ascii="Wingdings" w:hAnsi="Wingdings"/>
    </w:rPr>
  </w:style>
  <w:style w:type="character" w:customStyle="1" w:styleId="WW8Num74z0">
    <w:name w:val="WW8Num74z0"/>
    <w:rsid w:val="0029480E"/>
    <w:rPr>
      <w:rFonts w:ascii="Symbol" w:hAnsi="Symbol"/>
    </w:rPr>
  </w:style>
  <w:style w:type="character" w:customStyle="1" w:styleId="WW8Num74z1">
    <w:name w:val="WW8Num74z1"/>
    <w:rsid w:val="0029480E"/>
    <w:rPr>
      <w:rFonts w:ascii="Courier New" w:hAnsi="Courier New"/>
    </w:rPr>
  </w:style>
  <w:style w:type="character" w:customStyle="1" w:styleId="WW8Num74z2">
    <w:name w:val="WW8Num74z2"/>
    <w:rsid w:val="0029480E"/>
    <w:rPr>
      <w:rFonts w:ascii="Wingdings" w:hAnsi="Wingdings"/>
    </w:rPr>
  </w:style>
  <w:style w:type="character" w:customStyle="1" w:styleId="WW8Num74z3">
    <w:name w:val="WW8Num74z3"/>
    <w:rsid w:val="0029480E"/>
    <w:rPr>
      <w:rFonts w:ascii="Symbol" w:hAnsi="Symbol"/>
    </w:rPr>
  </w:style>
  <w:style w:type="character" w:customStyle="1" w:styleId="WW8Num75z0">
    <w:name w:val="WW8Num75z0"/>
    <w:rsid w:val="0029480E"/>
    <w:rPr>
      <w:rFonts w:ascii="Symbol" w:hAnsi="Symbol"/>
      <w:sz w:val="28"/>
      <w:szCs w:val="34"/>
    </w:rPr>
  </w:style>
  <w:style w:type="character" w:customStyle="1" w:styleId="WW8Num75z1">
    <w:name w:val="WW8Num75z1"/>
    <w:rsid w:val="0029480E"/>
    <w:rPr>
      <w:rFonts w:ascii="Wingdings" w:hAnsi="Wingdings"/>
    </w:rPr>
  </w:style>
  <w:style w:type="character" w:customStyle="1" w:styleId="WW8Num75z2">
    <w:name w:val="WW8Num75z2"/>
    <w:rsid w:val="0029480E"/>
    <w:rPr>
      <w:rFonts w:ascii="Wingdings" w:hAnsi="Wingdings"/>
    </w:rPr>
  </w:style>
  <w:style w:type="character" w:customStyle="1" w:styleId="WW8Num76z0">
    <w:name w:val="WW8Num76z0"/>
    <w:rsid w:val="0029480E"/>
    <w:rPr>
      <w:rFonts w:ascii="Symbol" w:hAnsi="Symbol"/>
    </w:rPr>
  </w:style>
  <w:style w:type="character" w:customStyle="1" w:styleId="WW8Num76z1">
    <w:name w:val="WW8Num76z1"/>
    <w:rsid w:val="0029480E"/>
    <w:rPr>
      <w:rFonts w:ascii="Courier New" w:hAnsi="Courier New"/>
    </w:rPr>
  </w:style>
  <w:style w:type="character" w:customStyle="1" w:styleId="WW8Num76z2">
    <w:name w:val="WW8Num76z2"/>
    <w:rsid w:val="0029480E"/>
    <w:rPr>
      <w:rFonts w:ascii="Wingdings" w:hAnsi="Wingdings"/>
    </w:rPr>
  </w:style>
  <w:style w:type="character" w:customStyle="1" w:styleId="WW8Num77z0">
    <w:name w:val="WW8Num77z0"/>
    <w:rsid w:val="0029480E"/>
    <w:rPr>
      <w:rFonts w:ascii="Symbol" w:hAnsi="Symbol"/>
    </w:rPr>
  </w:style>
  <w:style w:type="character" w:customStyle="1" w:styleId="WW8Num77z1">
    <w:name w:val="WW8Num77z1"/>
    <w:rsid w:val="0029480E"/>
    <w:rPr>
      <w:rFonts w:ascii="Courier New" w:hAnsi="Courier New"/>
    </w:rPr>
  </w:style>
  <w:style w:type="character" w:customStyle="1" w:styleId="WW8Num77z2">
    <w:name w:val="WW8Num77z2"/>
    <w:rsid w:val="0029480E"/>
    <w:rPr>
      <w:rFonts w:ascii="Wingdings" w:hAnsi="Wingdings"/>
    </w:rPr>
  </w:style>
  <w:style w:type="character" w:customStyle="1" w:styleId="WW8Num78z0">
    <w:name w:val="WW8Num78z0"/>
    <w:rsid w:val="0029480E"/>
    <w:rPr>
      <w:rFonts w:ascii="Symbol" w:hAnsi="Symbol"/>
      <w:sz w:val="28"/>
      <w:szCs w:val="34"/>
    </w:rPr>
  </w:style>
  <w:style w:type="character" w:customStyle="1" w:styleId="WW8Num78z1">
    <w:name w:val="WW8Num78z1"/>
    <w:rsid w:val="0029480E"/>
    <w:rPr>
      <w:rFonts w:ascii="Courier New" w:hAnsi="Courier New"/>
    </w:rPr>
  </w:style>
  <w:style w:type="character" w:customStyle="1" w:styleId="WW8Num78z2">
    <w:name w:val="WW8Num78z2"/>
    <w:rsid w:val="0029480E"/>
    <w:rPr>
      <w:rFonts w:ascii="Wingdings" w:hAnsi="Wingdings"/>
    </w:rPr>
  </w:style>
  <w:style w:type="character" w:customStyle="1" w:styleId="WW8Num79z0">
    <w:name w:val="WW8Num79z0"/>
    <w:rsid w:val="0029480E"/>
    <w:rPr>
      <w:rFonts w:ascii="Symbol" w:hAnsi="Symbol"/>
    </w:rPr>
  </w:style>
  <w:style w:type="character" w:customStyle="1" w:styleId="WW8Num79z1">
    <w:name w:val="WW8Num79z1"/>
    <w:rsid w:val="0029480E"/>
    <w:rPr>
      <w:rFonts w:ascii="Courier New" w:hAnsi="Courier New"/>
    </w:rPr>
  </w:style>
  <w:style w:type="character" w:customStyle="1" w:styleId="WW8Num79z2">
    <w:name w:val="WW8Num79z2"/>
    <w:rsid w:val="0029480E"/>
    <w:rPr>
      <w:rFonts w:ascii="Wingdings" w:hAnsi="Wingdings"/>
    </w:rPr>
  </w:style>
  <w:style w:type="character" w:customStyle="1" w:styleId="WW8Num80z0">
    <w:name w:val="WW8Num80z0"/>
    <w:rsid w:val="0029480E"/>
    <w:rPr>
      <w:rFonts w:ascii="Symbol" w:hAnsi="Symbol"/>
    </w:rPr>
  </w:style>
  <w:style w:type="character" w:customStyle="1" w:styleId="WW8Num80z1">
    <w:name w:val="WW8Num80z1"/>
    <w:rsid w:val="0029480E"/>
    <w:rPr>
      <w:rFonts w:ascii="Courier New" w:hAnsi="Courier New"/>
    </w:rPr>
  </w:style>
  <w:style w:type="character" w:customStyle="1" w:styleId="WW8Num80z2">
    <w:name w:val="WW8Num80z2"/>
    <w:rsid w:val="0029480E"/>
    <w:rPr>
      <w:rFonts w:ascii="Wingdings" w:hAnsi="Wingdings"/>
    </w:rPr>
  </w:style>
  <w:style w:type="character" w:customStyle="1" w:styleId="WW8Num80z3">
    <w:name w:val="WW8Num80z3"/>
    <w:rsid w:val="0029480E"/>
    <w:rPr>
      <w:rFonts w:ascii="Symbol" w:hAnsi="Symbol"/>
    </w:rPr>
  </w:style>
  <w:style w:type="character" w:customStyle="1" w:styleId="WW8Num81z0">
    <w:name w:val="WW8Num81z0"/>
    <w:rsid w:val="0029480E"/>
    <w:rPr>
      <w:b w:val="0"/>
      <w:u w:val="none"/>
    </w:rPr>
  </w:style>
  <w:style w:type="character" w:customStyle="1" w:styleId="WW8Num81z1">
    <w:name w:val="WW8Num81z1"/>
    <w:rsid w:val="0029480E"/>
    <w:rPr>
      <w:rFonts w:ascii="Courier New" w:hAnsi="Courier New"/>
    </w:rPr>
  </w:style>
  <w:style w:type="character" w:customStyle="1" w:styleId="WW8Num81z2">
    <w:name w:val="WW8Num81z2"/>
    <w:rsid w:val="0029480E"/>
    <w:rPr>
      <w:rFonts w:ascii="Wingdings" w:hAnsi="Wingdings"/>
    </w:rPr>
  </w:style>
  <w:style w:type="character" w:customStyle="1" w:styleId="WW8Num82z0">
    <w:name w:val="WW8Num82z0"/>
    <w:rsid w:val="0029480E"/>
    <w:rPr>
      <w:rFonts w:ascii="Symbol" w:hAnsi="Symbol"/>
      <w:sz w:val="28"/>
      <w:szCs w:val="34"/>
    </w:rPr>
  </w:style>
  <w:style w:type="character" w:customStyle="1" w:styleId="WW8Num82z1">
    <w:name w:val="WW8Num82z1"/>
    <w:rsid w:val="0029480E"/>
    <w:rPr>
      <w:rFonts w:ascii="Courier New" w:hAnsi="Courier New"/>
    </w:rPr>
  </w:style>
  <w:style w:type="character" w:customStyle="1" w:styleId="WW8Num82z2">
    <w:name w:val="WW8Num82z2"/>
    <w:rsid w:val="0029480E"/>
    <w:rPr>
      <w:rFonts w:ascii="Wingdings" w:hAnsi="Wingdings"/>
    </w:rPr>
  </w:style>
  <w:style w:type="character" w:customStyle="1" w:styleId="WW8Num83z0">
    <w:name w:val="WW8Num83z0"/>
    <w:rsid w:val="0029480E"/>
    <w:rPr>
      <w:rFonts w:ascii="Symbol" w:hAnsi="Symbol"/>
      <w:sz w:val="28"/>
      <w:szCs w:val="34"/>
    </w:rPr>
  </w:style>
  <w:style w:type="character" w:customStyle="1" w:styleId="WW8Num84z0">
    <w:name w:val="WW8Num84z0"/>
    <w:rsid w:val="0029480E"/>
    <w:rPr>
      <w:rFonts w:ascii="Symbol" w:hAnsi="Symbol"/>
    </w:rPr>
  </w:style>
  <w:style w:type="character" w:customStyle="1" w:styleId="WW8Num84z1">
    <w:name w:val="WW8Num84z1"/>
    <w:rsid w:val="0029480E"/>
    <w:rPr>
      <w:rFonts w:ascii="Courier New" w:hAnsi="Courier New" w:cs="Courier New"/>
    </w:rPr>
  </w:style>
  <w:style w:type="character" w:customStyle="1" w:styleId="WW8Num84z2">
    <w:name w:val="WW8Num84z2"/>
    <w:rsid w:val="0029480E"/>
    <w:rPr>
      <w:rFonts w:ascii="Wingdings" w:hAnsi="Wingdings"/>
    </w:rPr>
  </w:style>
  <w:style w:type="character" w:customStyle="1" w:styleId="WW8Num84z3">
    <w:name w:val="WW8Num84z3"/>
    <w:rsid w:val="0029480E"/>
    <w:rPr>
      <w:rFonts w:ascii="Symbol" w:hAnsi="Symbol"/>
    </w:rPr>
  </w:style>
  <w:style w:type="character" w:customStyle="1" w:styleId="WW8Num85z0">
    <w:name w:val="WW8Num85z0"/>
    <w:rsid w:val="0029480E"/>
    <w:rPr>
      <w:rFonts w:ascii="Symbol" w:hAnsi="Symbol"/>
    </w:rPr>
  </w:style>
  <w:style w:type="character" w:customStyle="1" w:styleId="WW8Num85z1">
    <w:name w:val="WW8Num85z1"/>
    <w:rsid w:val="0029480E"/>
    <w:rPr>
      <w:rFonts w:ascii="Courier New" w:hAnsi="Courier New"/>
    </w:rPr>
  </w:style>
  <w:style w:type="character" w:customStyle="1" w:styleId="WW8Num85z2">
    <w:name w:val="WW8Num85z2"/>
    <w:rsid w:val="0029480E"/>
    <w:rPr>
      <w:rFonts w:ascii="Wingdings" w:hAnsi="Wingdings"/>
    </w:rPr>
  </w:style>
  <w:style w:type="character" w:customStyle="1" w:styleId="WW8Num85z3">
    <w:name w:val="WW8Num85z3"/>
    <w:rsid w:val="0029480E"/>
    <w:rPr>
      <w:rFonts w:ascii="Symbol" w:hAnsi="Symbol"/>
    </w:rPr>
  </w:style>
  <w:style w:type="character" w:customStyle="1" w:styleId="WW8Num86z0">
    <w:name w:val="WW8Num86z0"/>
    <w:rsid w:val="0029480E"/>
    <w:rPr>
      <w:rFonts w:ascii="Symbol" w:hAnsi="Symbol"/>
    </w:rPr>
  </w:style>
  <w:style w:type="character" w:customStyle="1" w:styleId="WW8Num86z1">
    <w:name w:val="WW8Num86z1"/>
    <w:rsid w:val="0029480E"/>
    <w:rPr>
      <w:rFonts w:ascii="Courier New" w:hAnsi="Courier New" w:cs="Courier New"/>
    </w:rPr>
  </w:style>
  <w:style w:type="character" w:customStyle="1" w:styleId="WW8Num86z2">
    <w:name w:val="WW8Num86z2"/>
    <w:rsid w:val="0029480E"/>
    <w:rPr>
      <w:rFonts w:ascii="Wingdings" w:hAnsi="Wingdings"/>
    </w:rPr>
  </w:style>
  <w:style w:type="character" w:customStyle="1" w:styleId="WW8Num86z3">
    <w:name w:val="WW8Num86z3"/>
    <w:rsid w:val="0029480E"/>
    <w:rPr>
      <w:rFonts w:ascii="Symbol" w:hAnsi="Symbol"/>
    </w:rPr>
  </w:style>
  <w:style w:type="character" w:customStyle="1" w:styleId="WW8Num87z0">
    <w:name w:val="WW8Num87z0"/>
    <w:rsid w:val="0029480E"/>
    <w:rPr>
      <w:rFonts w:ascii="Symbol" w:hAnsi="Symbol"/>
    </w:rPr>
  </w:style>
  <w:style w:type="character" w:customStyle="1" w:styleId="WW8Num87z1">
    <w:name w:val="WW8Num87z1"/>
    <w:rsid w:val="0029480E"/>
    <w:rPr>
      <w:rFonts w:ascii="Courier New" w:hAnsi="Courier New"/>
    </w:rPr>
  </w:style>
  <w:style w:type="character" w:customStyle="1" w:styleId="WW8Num87z2">
    <w:name w:val="WW8Num87z2"/>
    <w:rsid w:val="0029480E"/>
    <w:rPr>
      <w:rFonts w:ascii="Wingdings" w:hAnsi="Wingdings"/>
    </w:rPr>
  </w:style>
  <w:style w:type="character" w:customStyle="1" w:styleId="WW8Num87z3">
    <w:name w:val="WW8Num87z3"/>
    <w:rsid w:val="0029480E"/>
    <w:rPr>
      <w:rFonts w:ascii="Symbol" w:hAnsi="Symbol"/>
    </w:rPr>
  </w:style>
  <w:style w:type="character" w:customStyle="1" w:styleId="WW8Num88z0">
    <w:name w:val="WW8Num88z0"/>
    <w:rsid w:val="0029480E"/>
    <w:rPr>
      <w:rFonts w:ascii="Symbol" w:hAnsi="Symbol"/>
    </w:rPr>
  </w:style>
  <w:style w:type="character" w:customStyle="1" w:styleId="WW8Num88z1">
    <w:name w:val="WW8Num88z1"/>
    <w:rsid w:val="0029480E"/>
    <w:rPr>
      <w:rFonts w:ascii="Courier New" w:hAnsi="Courier New"/>
    </w:rPr>
  </w:style>
  <w:style w:type="character" w:customStyle="1" w:styleId="WW8Num88z2">
    <w:name w:val="WW8Num88z2"/>
    <w:rsid w:val="0029480E"/>
    <w:rPr>
      <w:rFonts w:ascii="Wingdings" w:hAnsi="Wingdings"/>
    </w:rPr>
  </w:style>
  <w:style w:type="character" w:customStyle="1" w:styleId="WW8Num89z0">
    <w:name w:val="WW8Num89z0"/>
    <w:rsid w:val="0029480E"/>
    <w:rPr>
      <w:rFonts w:ascii="Times New Roman" w:eastAsia="Times New Roman" w:hAnsi="Times New Roman" w:cs="Times New Roman"/>
    </w:rPr>
  </w:style>
  <w:style w:type="character" w:customStyle="1" w:styleId="WW8Num89z1">
    <w:name w:val="WW8Num89z1"/>
    <w:rsid w:val="0029480E"/>
    <w:rPr>
      <w:rFonts w:ascii="Courier New" w:hAnsi="Courier New"/>
    </w:rPr>
  </w:style>
  <w:style w:type="character" w:customStyle="1" w:styleId="WW8Num89z2">
    <w:name w:val="WW8Num89z2"/>
    <w:rsid w:val="0029480E"/>
    <w:rPr>
      <w:rFonts w:ascii="Wingdings" w:hAnsi="Wingdings"/>
    </w:rPr>
  </w:style>
  <w:style w:type="character" w:customStyle="1" w:styleId="WW8Num89z3">
    <w:name w:val="WW8Num89z3"/>
    <w:rsid w:val="0029480E"/>
    <w:rPr>
      <w:rFonts w:ascii="Symbol" w:hAnsi="Symbol"/>
    </w:rPr>
  </w:style>
  <w:style w:type="character" w:customStyle="1" w:styleId="WW8Num92z0">
    <w:name w:val="WW8Num92z0"/>
    <w:rsid w:val="0029480E"/>
    <w:rPr>
      <w:rFonts w:ascii="Symbol" w:hAnsi="Symbol"/>
    </w:rPr>
  </w:style>
  <w:style w:type="character" w:customStyle="1" w:styleId="WW8Num92z1">
    <w:name w:val="WW8Num92z1"/>
    <w:rsid w:val="0029480E"/>
    <w:rPr>
      <w:rFonts w:ascii="Courier New" w:hAnsi="Courier New"/>
    </w:rPr>
  </w:style>
  <w:style w:type="character" w:customStyle="1" w:styleId="WW8Num92z2">
    <w:name w:val="WW8Num92z2"/>
    <w:rsid w:val="0029480E"/>
    <w:rPr>
      <w:rFonts w:ascii="Wingdings" w:hAnsi="Wingdings"/>
    </w:rPr>
  </w:style>
  <w:style w:type="character" w:customStyle="1" w:styleId="WW8Num93z0">
    <w:name w:val="WW8Num93z0"/>
    <w:rsid w:val="0029480E"/>
    <w:rPr>
      <w:rFonts w:ascii="Symbol" w:hAnsi="Symbol"/>
    </w:rPr>
  </w:style>
  <w:style w:type="character" w:customStyle="1" w:styleId="WW8Num93z1">
    <w:name w:val="WW8Num93z1"/>
    <w:rsid w:val="0029480E"/>
    <w:rPr>
      <w:rFonts w:ascii="Courier New" w:hAnsi="Courier New"/>
    </w:rPr>
  </w:style>
  <w:style w:type="character" w:customStyle="1" w:styleId="WW8Num93z2">
    <w:name w:val="WW8Num93z2"/>
    <w:rsid w:val="0029480E"/>
    <w:rPr>
      <w:rFonts w:ascii="Wingdings" w:hAnsi="Wingdings"/>
    </w:rPr>
  </w:style>
  <w:style w:type="character" w:customStyle="1" w:styleId="WW8Num94z0">
    <w:name w:val="WW8Num94z0"/>
    <w:rsid w:val="0029480E"/>
    <w:rPr>
      <w:rFonts w:ascii="Symbol" w:hAnsi="Symbol"/>
    </w:rPr>
  </w:style>
  <w:style w:type="character" w:customStyle="1" w:styleId="WW8Num94z1">
    <w:name w:val="WW8Num94z1"/>
    <w:rsid w:val="0029480E"/>
    <w:rPr>
      <w:rFonts w:ascii="Courier New" w:hAnsi="Courier New"/>
    </w:rPr>
  </w:style>
  <w:style w:type="character" w:customStyle="1" w:styleId="WW8Num94z2">
    <w:name w:val="WW8Num94z2"/>
    <w:rsid w:val="0029480E"/>
    <w:rPr>
      <w:rFonts w:ascii="Wingdings" w:hAnsi="Wingdings"/>
    </w:rPr>
  </w:style>
  <w:style w:type="character" w:customStyle="1" w:styleId="WW8Num95z0">
    <w:name w:val="WW8Num95z0"/>
    <w:rsid w:val="0029480E"/>
    <w:rPr>
      <w:rFonts w:ascii="Symbol" w:hAnsi="Symbol"/>
    </w:rPr>
  </w:style>
  <w:style w:type="character" w:customStyle="1" w:styleId="WW8Num95z1">
    <w:name w:val="WW8Num95z1"/>
    <w:rsid w:val="0029480E"/>
    <w:rPr>
      <w:rFonts w:ascii="Courier New" w:hAnsi="Courier New"/>
    </w:rPr>
  </w:style>
  <w:style w:type="character" w:customStyle="1" w:styleId="WW8Num95z2">
    <w:name w:val="WW8Num95z2"/>
    <w:rsid w:val="0029480E"/>
    <w:rPr>
      <w:rFonts w:ascii="Wingdings" w:hAnsi="Wingdings"/>
    </w:rPr>
  </w:style>
  <w:style w:type="character" w:customStyle="1" w:styleId="WW8Num95z3">
    <w:name w:val="WW8Num95z3"/>
    <w:rsid w:val="0029480E"/>
    <w:rPr>
      <w:rFonts w:ascii="Symbol" w:hAnsi="Symbol"/>
    </w:rPr>
  </w:style>
  <w:style w:type="character" w:customStyle="1" w:styleId="WW8Num97z0">
    <w:name w:val="WW8Num97z0"/>
    <w:rsid w:val="0029480E"/>
    <w:rPr>
      <w:rFonts w:ascii="Symbol" w:hAnsi="Symbol"/>
    </w:rPr>
  </w:style>
  <w:style w:type="character" w:customStyle="1" w:styleId="WW8Num97z1">
    <w:name w:val="WW8Num97z1"/>
    <w:rsid w:val="0029480E"/>
    <w:rPr>
      <w:rFonts w:ascii="Courier New" w:hAnsi="Courier New"/>
    </w:rPr>
  </w:style>
  <w:style w:type="character" w:customStyle="1" w:styleId="WW8Num97z2">
    <w:name w:val="WW8Num97z2"/>
    <w:rsid w:val="0029480E"/>
    <w:rPr>
      <w:rFonts w:ascii="Wingdings" w:hAnsi="Wingdings"/>
    </w:rPr>
  </w:style>
  <w:style w:type="character" w:customStyle="1" w:styleId="WW8Num98z0">
    <w:name w:val="WW8Num98z0"/>
    <w:rsid w:val="0029480E"/>
    <w:rPr>
      <w:rFonts w:ascii="Symbol" w:hAnsi="Symbol"/>
    </w:rPr>
  </w:style>
  <w:style w:type="character" w:customStyle="1" w:styleId="WW8Num98z1">
    <w:name w:val="WW8Num98z1"/>
    <w:rsid w:val="0029480E"/>
    <w:rPr>
      <w:rFonts w:ascii="Courier New" w:hAnsi="Courier New" w:cs="Courier New"/>
    </w:rPr>
  </w:style>
  <w:style w:type="character" w:customStyle="1" w:styleId="WW8Num98z2">
    <w:name w:val="WW8Num98z2"/>
    <w:rsid w:val="0029480E"/>
    <w:rPr>
      <w:rFonts w:ascii="Wingdings" w:hAnsi="Wingdings"/>
    </w:rPr>
  </w:style>
  <w:style w:type="character" w:customStyle="1" w:styleId="WW8Num99z0">
    <w:name w:val="WW8Num99z0"/>
    <w:rsid w:val="0029480E"/>
    <w:rPr>
      <w:rFonts w:ascii="Symbol" w:hAnsi="Symbol"/>
    </w:rPr>
  </w:style>
  <w:style w:type="character" w:customStyle="1" w:styleId="WW8Num100z1">
    <w:name w:val="WW8Num100z1"/>
    <w:rsid w:val="0029480E"/>
    <w:rPr>
      <w:rFonts w:ascii="Wingdings" w:hAnsi="Wingdings"/>
    </w:rPr>
  </w:style>
  <w:style w:type="character" w:customStyle="1" w:styleId="WW8Num101z0">
    <w:name w:val="WW8Num101z0"/>
    <w:rsid w:val="0029480E"/>
    <w:rPr>
      <w:rFonts w:ascii="Symbol" w:hAnsi="Symbol"/>
    </w:rPr>
  </w:style>
  <w:style w:type="character" w:customStyle="1" w:styleId="WW8Num101z1">
    <w:name w:val="WW8Num101z1"/>
    <w:rsid w:val="0029480E"/>
    <w:rPr>
      <w:rFonts w:ascii="Courier New" w:hAnsi="Courier New" w:cs="Courier New"/>
    </w:rPr>
  </w:style>
  <w:style w:type="character" w:customStyle="1" w:styleId="WW8Num101z2">
    <w:name w:val="WW8Num101z2"/>
    <w:rsid w:val="0029480E"/>
    <w:rPr>
      <w:rFonts w:ascii="Wingdings" w:hAnsi="Wingdings"/>
    </w:rPr>
  </w:style>
  <w:style w:type="character" w:customStyle="1" w:styleId="WW8Num103z0">
    <w:name w:val="WW8Num103z0"/>
    <w:rsid w:val="0029480E"/>
    <w:rPr>
      <w:rFonts w:ascii="Times New Roman" w:eastAsia="Times New Roman" w:hAnsi="Times New Roman" w:cs="Times New Roman"/>
    </w:rPr>
  </w:style>
  <w:style w:type="character" w:customStyle="1" w:styleId="WW8Num103z1">
    <w:name w:val="WW8Num103z1"/>
    <w:rsid w:val="0029480E"/>
    <w:rPr>
      <w:rFonts w:ascii="Courier New" w:hAnsi="Courier New"/>
    </w:rPr>
  </w:style>
  <w:style w:type="character" w:customStyle="1" w:styleId="WW8Num103z2">
    <w:name w:val="WW8Num103z2"/>
    <w:rsid w:val="0029480E"/>
    <w:rPr>
      <w:rFonts w:ascii="Wingdings" w:hAnsi="Wingdings"/>
    </w:rPr>
  </w:style>
  <w:style w:type="character" w:customStyle="1" w:styleId="WW8Num104z0">
    <w:name w:val="WW8Num104z0"/>
    <w:rsid w:val="0029480E"/>
    <w:rPr>
      <w:rFonts w:ascii="Symbol" w:hAnsi="Symbol"/>
    </w:rPr>
  </w:style>
  <w:style w:type="character" w:customStyle="1" w:styleId="WW8Num104z1">
    <w:name w:val="WW8Num104z1"/>
    <w:rsid w:val="0029480E"/>
    <w:rPr>
      <w:rFonts w:ascii="Courier New" w:hAnsi="Courier New"/>
    </w:rPr>
  </w:style>
  <w:style w:type="character" w:customStyle="1" w:styleId="WW8Num104z3">
    <w:name w:val="WW8Num104z3"/>
    <w:rsid w:val="0029480E"/>
    <w:rPr>
      <w:rFonts w:ascii="Symbol" w:hAnsi="Symbol"/>
    </w:rPr>
  </w:style>
  <w:style w:type="character" w:customStyle="1" w:styleId="WW8Num107z0">
    <w:name w:val="WW8Num107z0"/>
    <w:rsid w:val="0029480E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29480E"/>
    <w:rPr>
      <w:rFonts w:ascii="Courier New" w:hAnsi="Courier New"/>
    </w:rPr>
  </w:style>
  <w:style w:type="character" w:customStyle="1" w:styleId="WW8Num107z2">
    <w:name w:val="WW8Num107z2"/>
    <w:rsid w:val="0029480E"/>
    <w:rPr>
      <w:rFonts w:ascii="Wingdings" w:hAnsi="Wingdings"/>
    </w:rPr>
  </w:style>
  <w:style w:type="character" w:customStyle="1" w:styleId="WW8NumSt52z0">
    <w:name w:val="WW8NumSt52z0"/>
    <w:rsid w:val="0029480E"/>
    <w:rPr>
      <w:rFonts w:ascii="Symbol" w:hAnsi="Symbol"/>
    </w:rPr>
  </w:style>
  <w:style w:type="character" w:customStyle="1" w:styleId="31">
    <w:name w:val="Основной шрифт абзаца3"/>
    <w:rsid w:val="0029480E"/>
  </w:style>
  <w:style w:type="character" w:customStyle="1" w:styleId="WW8Num16z0">
    <w:name w:val="WW8Num16z0"/>
    <w:rsid w:val="0029480E"/>
    <w:rPr>
      <w:rFonts w:ascii="Symbol" w:hAnsi="Symbol"/>
    </w:rPr>
  </w:style>
  <w:style w:type="character" w:customStyle="1" w:styleId="WW8Num41z4">
    <w:name w:val="WW8Num41z4"/>
    <w:rsid w:val="0029480E"/>
    <w:rPr>
      <w:rFonts w:ascii="Courier New" w:hAnsi="Courier New"/>
    </w:rPr>
  </w:style>
  <w:style w:type="character" w:customStyle="1" w:styleId="WW8Num48z1">
    <w:name w:val="WW8Num48z1"/>
    <w:rsid w:val="0029480E"/>
    <w:rPr>
      <w:rFonts w:ascii="Courier New" w:hAnsi="Courier New"/>
    </w:rPr>
  </w:style>
  <w:style w:type="character" w:customStyle="1" w:styleId="WW8Num48z2">
    <w:name w:val="WW8Num48z2"/>
    <w:rsid w:val="0029480E"/>
    <w:rPr>
      <w:rFonts w:ascii="Wingdings" w:hAnsi="Wingdings"/>
    </w:rPr>
  </w:style>
  <w:style w:type="character" w:customStyle="1" w:styleId="WW8Num48z4">
    <w:name w:val="WW8Num48z4"/>
    <w:rsid w:val="0029480E"/>
    <w:rPr>
      <w:rFonts w:ascii="Courier New" w:hAnsi="Courier New"/>
    </w:rPr>
  </w:style>
  <w:style w:type="character" w:customStyle="1" w:styleId="WW8Num57z1">
    <w:name w:val="WW8Num57z1"/>
    <w:rsid w:val="0029480E"/>
    <w:rPr>
      <w:rFonts w:ascii="Courier New" w:hAnsi="Courier New"/>
    </w:rPr>
  </w:style>
  <w:style w:type="character" w:customStyle="1" w:styleId="WW8Num57z2">
    <w:name w:val="WW8Num57z2"/>
    <w:rsid w:val="0029480E"/>
    <w:rPr>
      <w:rFonts w:ascii="Wingdings" w:hAnsi="Wingdings"/>
    </w:rPr>
  </w:style>
  <w:style w:type="character" w:customStyle="1" w:styleId="WW8Num57z3">
    <w:name w:val="WW8Num57z3"/>
    <w:rsid w:val="0029480E"/>
    <w:rPr>
      <w:rFonts w:ascii="Symbol" w:hAnsi="Symbol"/>
    </w:rPr>
  </w:style>
  <w:style w:type="character" w:customStyle="1" w:styleId="WW8Num60z1">
    <w:name w:val="WW8Num60z1"/>
    <w:rsid w:val="0029480E"/>
    <w:rPr>
      <w:rFonts w:ascii="Courier New" w:hAnsi="Courier New"/>
    </w:rPr>
  </w:style>
  <w:style w:type="character" w:customStyle="1" w:styleId="WW8Num60z2">
    <w:name w:val="WW8Num60z2"/>
    <w:rsid w:val="0029480E"/>
    <w:rPr>
      <w:rFonts w:ascii="Wingdings" w:hAnsi="Wingdings"/>
    </w:rPr>
  </w:style>
  <w:style w:type="character" w:customStyle="1" w:styleId="WW8Num61z3">
    <w:name w:val="WW8Num61z3"/>
    <w:rsid w:val="0029480E"/>
    <w:rPr>
      <w:rFonts w:ascii="Symbol" w:hAnsi="Symbol"/>
    </w:rPr>
  </w:style>
  <w:style w:type="character" w:customStyle="1" w:styleId="WW8Num65z3">
    <w:name w:val="WW8Num65z3"/>
    <w:rsid w:val="0029480E"/>
    <w:rPr>
      <w:rFonts w:ascii="Symbol" w:hAnsi="Symbol"/>
    </w:rPr>
  </w:style>
  <w:style w:type="character" w:customStyle="1" w:styleId="WW8Num73z3">
    <w:name w:val="WW8Num73z3"/>
    <w:rsid w:val="0029480E"/>
    <w:rPr>
      <w:rFonts w:ascii="Symbol" w:hAnsi="Symbol"/>
    </w:rPr>
  </w:style>
  <w:style w:type="character" w:customStyle="1" w:styleId="WW8Num79z3">
    <w:name w:val="WW8Num79z3"/>
    <w:rsid w:val="0029480E"/>
    <w:rPr>
      <w:rFonts w:ascii="Symbol" w:hAnsi="Symbol"/>
    </w:rPr>
  </w:style>
  <w:style w:type="character" w:customStyle="1" w:styleId="WW8Num83z1">
    <w:name w:val="WW8Num83z1"/>
    <w:rsid w:val="0029480E"/>
    <w:rPr>
      <w:rFonts w:ascii="Courier New" w:hAnsi="Courier New" w:cs="Courier New"/>
    </w:rPr>
  </w:style>
  <w:style w:type="character" w:customStyle="1" w:styleId="WW8Num83z2">
    <w:name w:val="WW8Num83z2"/>
    <w:rsid w:val="0029480E"/>
    <w:rPr>
      <w:rFonts w:ascii="Wingdings" w:hAnsi="Wingdings"/>
    </w:rPr>
  </w:style>
  <w:style w:type="character" w:customStyle="1" w:styleId="WW8Num83z3">
    <w:name w:val="WW8Num83z3"/>
    <w:rsid w:val="0029480E"/>
    <w:rPr>
      <w:rFonts w:ascii="Symbol" w:hAnsi="Symbol"/>
    </w:rPr>
  </w:style>
  <w:style w:type="character" w:customStyle="1" w:styleId="WW-Absatz-Standardschriftart1111111111">
    <w:name w:val="WW-Absatz-Standardschriftart1111111111"/>
    <w:rsid w:val="0029480E"/>
  </w:style>
  <w:style w:type="character" w:customStyle="1" w:styleId="WW-Absatz-Standardschriftart11111111111">
    <w:name w:val="WW-Absatz-Standardschriftart11111111111"/>
    <w:rsid w:val="0029480E"/>
  </w:style>
  <w:style w:type="character" w:customStyle="1" w:styleId="WW-Absatz-Standardschriftart111111111111">
    <w:name w:val="WW-Absatz-Standardschriftart111111111111"/>
    <w:rsid w:val="0029480E"/>
  </w:style>
  <w:style w:type="character" w:customStyle="1" w:styleId="WW-Absatz-Standardschriftart1111111111111">
    <w:name w:val="WW-Absatz-Standardschriftart1111111111111"/>
    <w:rsid w:val="0029480E"/>
  </w:style>
  <w:style w:type="character" w:customStyle="1" w:styleId="WW-Absatz-Standardschriftart11111111111111">
    <w:name w:val="WW-Absatz-Standardschriftart11111111111111"/>
    <w:rsid w:val="0029480E"/>
  </w:style>
  <w:style w:type="character" w:customStyle="1" w:styleId="WW-Absatz-Standardschriftart111111111111111">
    <w:name w:val="WW-Absatz-Standardschriftart111111111111111"/>
    <w:rsid w:val="0029480E"/>
  </w:style>
  <w:style w:type="character" w:customStyle="1" w:styleId="WW-Absatz-Standardschriftart1111111111111111">
    <w:name w:val="WW-Absatz-Standardschriftart1111111111111111"/>
    <w:rsid w:val="0029480E"/>
  </w:style>
  <w:style w:type="character" w:customStyle="1" w:styleId="21">
    <w:name w:val="Основной шрифт абзаца2"/>
    <w:rsid w:val="0029480E"/>
  </w:style>
  <w:style w:type="character" w:customStyle="1" w:styleId="WW8Num3z1">
    <w:name w:val="WW8Num3z1"/>
    <w:rsid w:val="0029480E"/>
    <w:rPr>
      <w:rFonts w:ascii="Courier New" w:hAnsi="Courier New"/>
    </w:rPr>
  </w:style>
  <w:style w:type="character" w:customStyle="1" w:styleId="WW8Num3z3">
    <w:name w:val="WW8Num3z3"/>
    <w:rsid w:val="0029480E"/>
    <w:rPr>
      <w:rFonts w:ascii="Symbol" w:hAnsi="Symbol"/>
    </w:rPr>
  </w:style>
  <w:style w:type="character" w:customStyle="1" w:styleId="WW8Num5z1">
    <w:name w:val="WW8Num5z1"/>
    <w:rsid w:val="0029480E"/>
    <w:rPr>
      <w:rFonts w:ascii="Courier New" w:hAnsi="Courier New"/>
    </w:rPr>
  </w:style>
  <w:style w:type="character" w:customStyle="1" w:styleId="WW8Num5z2">
    <w:name w:val="WW8Num5z2"/>
    <w:rsid w:val="0029480E"/>
    <w:rPr>
      <w:rFonts w:ascii="Wingdings" w:hAnsi="Wingdings"/>
    </w:rPr>
  </w:style>
  <w:style w:type="character" w:customStyle="1" w:styleId="WW8Num6z1">
    <w:name w:val="WW8Num6z1"/>
    <w:rsid w:val="0029480E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9480E"/>
    <w:rPr>
      <w:rFonts w:ascii="Wingdings" w:eastAsia="Times New Roman" w:hAnsi="Wingdings" w:cs="Times New Roman"/>
    </w:rPr>
  </w:style>
  <w:style w:type="character" w:customStyle="1" w:styleId="WW8Num10z1">
    <w:name w:val="WW8Num10z1"/>
    <w:rsid w:val="0029480E"/>
    <w:rPr>
      <w:rFonts w:ascii="Courier New" w:hAnsi="Courier New"/>
    </w:rPr>
  </w:style>
  <w:style w:type="character" w:customStyle="1" w:styleId="WW8Num10z2">
    <w:name w:val="WW8Num10z2"/>
    <w:rsid w:val="0029480E"/>
    <w:rPr>
      <w:rFonts w:ascii="Wingdings" w:hAnsi="Wingdings"/>
    </w:rPr>
  </w:style>
  <w:style w:type="character" w:customStyle="1" w:styleId="WW8Num10z3">
    <w:name w:val="WW8Num10z3"/>
    <w:rsid w:val="0029480E"/>
    <w:rPr>
      <w:rFonts w:ascii="Symbol" w:hAnsi="Symbol"/>
    </w:rPr>
  </w:style>
  <w:style w:type="character" w:customStyle="1" w:styleId="WW8Num13z1">
    <w:name w:val="WW8Num13z1"/>
    <w:rsid w:val="0029480E"/>
    <w:rPr>
      <w:rFonts w:ascii="Courier New" w:hAnsi="Courier New"/>
    </w:rPr>
  </w:style>
  <w:style w:type="character" w:customStyle="1" w:styleId="WW8Num13z2">
    <w:name w:val="WW8Num13z2"/>
    <w:rsid w:val="0029480E"/>
    <w:rPr>
      <w:rFonts w:ascii="Wingdings" w:hAnsi="Wingdings"/>
    </w:rPr>
  </w:style>
  <w:style w:type="character" w:customStyle="1" w:styleId="WW8Num15z1">
    <w:name w:val="WW8Num15z1"/>
    <w:rsid w:val="0029480E"/>
    <w:rPr>
      <w:rFonts w:ascii="Courier New" w:hAnsi="Courier New"/>
    </w:rPr>
  </w:style>
  <w:style w:type="character" w:customStyle="1" w:styleId="WW8Num15z2">
    <w:name w:val="WW8Num15z2"/>
    <w:rsid w:val="0029480E"/>
    <w:rPr>
      <w:rFonts w:ascii="Wingdings" w:hAnsi="Wingdings"/>
    </w:rPr>
  </w:style>
  <w:style w:type="character" w:customStyle="1" w:styleId="WW8Num15z3">
    <w:name w:val="WW8Num15z3"/>
    <w:rsid w:val="0029480E"/>
    <w:rPr>
      <w:rFonts w:ascii="Symbol" w:hAnsi="Symbol"/>
    </w:rPr>
  </w:style>
  <w:style w:type="character" w:customStyle="1" w:styleId="WW8Num19z1">
    <w:name w:val="WW8Num19z1"/>
    <w:rsid w:val="0029480E"/>
    <w:rPr>
      <w:rFonts w:ascii="Courier New" w:hAnsi="Courier New"/>
    </w:rPr>
  </w:style>
  <w:style w:type="character" w:customStyle="1" w:styleId="WW8Num19z2">
    <w:name w:val="WW8Num19z2"/>
    <w:rsid w:val="0029480E"/>
    <w:rPr>
      <w:rFonts w:ascii="Wingdings" w:hAnsi="Wingdings"/>
    </w:rPr>
  </w:style>
  <w:style w:type="character" w:customStyle="1" w:styleId="WW8Num19z3">
    <w:name w:val="WW8Num19z3"/>
    <w:rsid w:val="0029480E"/>
    <w:rPr>
      <w:rFonts w:ascii="Symbol" w:hAnsi="Symbol"/>
    </w:rPr>
  </w:style>
  <w:style w:type="character" w:customStyle="1" w:styleId="WW8Num21z1">
    <w:name w:val="WW8Num21z1"/>
    <w:rsid w:val="0029480E"/>
    <w:rPr>
      <w:rFonts w:ascii="Courier New" w:hAnsi="Courier New"/>
    </w:rPr>
  </w:style>
  <w:style w:type="character" w:customStyle="1" w:styleId="WW8Num21z2">
    <w:name w:val="WW8Num21z2"/>
    <w:rsid w:val="0029480E"/>
    <w:rPr>
      <w:rFonts w:ascii="Wingdings" w:hAnsi="Wingdings"/>
    </w:rPr>
  </w:style>
  <w:style w:type="character" w:customStyle="1" w:styleId="WW8Num26z3">
    <w:name w:val="WW8Num26z3"/>
    <w:rsid w:val="0029480E"/>
    <w:rPr>
      <w:rFonts w:ascii="Symbol" w:hAnsi="Symbol"/>
    </w:rPr>
  </w:style>
  <w:style w:type="character" w:customStyle="1" w:styleId="WW8Num30z3">
    <w:name w:val="WW8Num30z3"/>
    <w:rsid w:val="0029480E"/>
    <w:rPr>
      <w:rFonts w:ascii="Symbol" w:hAnsi="Symbol"/>
    </w:rPr>
  </w:style>
  <w:style w:type="character" w:customStyle="1" w:styleId="WW8Num31z3">
    <w:name w:val="WW8Num31z3"/>
    <w:rsid w:val="0029480E"/>
    <w:rPr>
      <w:rFonts w:ascii="Symbol" w:hAnsi="Symbol"/>
    </w:rPr>
  </w:style>
  <w:style w:type="character" w:customStyle="1" w:styleId="WW8Num41z3">
    <w:name w:val="WW8Num41z3"/>
    <w:rsid w:val="0029480E"/>
    <w:rPr>
      <w:rFonts w:ascii="Symbol" w:hAnsi="Symbol"/>
    </w:rPr>
  </w:style>
  <w:style w:type="character" w:customStyle="1" w:styleId="WW8Num47z1">
    <w:name w:val="WW8Num47z1"/>
    <w:rsid w:val="0029480E"/>
    <w:rPr>
      <w:rFonts w:ascii="Courier New" w:hAnsi="Courier New"/>
    </w:rPr>
  </w:style>
  <w:style w:type="character" w:customStyle="1" w:styleId="WW8Num47z2">
    <w:name w:val="WW8Num47z2"/>
    <w:rsid w:val="0029480E"/>
    <w:rPr>
      <w:rFonts w:ascii="Wingdings" w:hAnsi="Wingdings"/>
    </w:rPr>
  </w:style>
  <w:style w:type="character" w:customStyle="1" w:styleId="WW8Num48z3">
    <w:name w:val="WW8Num48z3"/>
    <w:rsid w:val="0029480E"/>
    <w:rPr>
      <w:rFonts w:ascii="Symbol" w:hAnsi="Symbol"/>
    </w:rPr>
  </w:style>
  <w:style w:type="character" w:customStyle="1" w:styleId="WW8Num53z3">
    <w:name w:val="WW8Num53z3"/>
    <w:rsid w:val="0029480E"/>
    <w:rPr>
      <w:rFonts w:ascii="Symbol" w:hAnsi="Symbol"/>
    </w:rPr>
  </w:style>
  <w:style w:type="character" w:customStyle="1" w:styleId="WW8Num54z3">
    <w:name w:val="WW8Num54z3"/>
    <w:rsid w:val="0029480E"/>
    <w:rPr>
      <w:rFonts w:ascii="Symbol" w:hAnsi="Symbol"/>
    </w:rPr>
  </w:style>
  <w:style w:type="character" w:customStyle="1" w:styleId="WW8Num56z1">
    <w:name w:val="WW8Num56z1"/>
    <w:rsid w:val="0029480E"/>
    <w:rPr>
      <w:rFonts w:ascii="Courier New" w:hAnsi="Courier New"/>
    </w:rPr>
  </w:style>
  <w:style w:type="character" w:customStyle="1" w:styleId="WW8Num56z3">
    <w:name w:val="WW8Num56z3"/>
    <w:rsid w:val="0029480E"/>
    <w:rPr>
      <w:rFonts w:ascii="Symbol" w:hAnsi="Symbol"/>
    </w:rPr>
  </w:style>
  <w:style w:type="character" w:customStyle="1" w:styleId="WW8Num90z0">
    <w:name w:val="WW8Num90z0"/>
    <w:rsid w:val="0029480E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29480E"/>
    <w:rPr>
      <w:rFonts w:ascii="Courier New" w:hAnsi="Courier New"/>
    </w:rPr>
  </w:style>
  <w:style w:type="character" w:customStyle="1" w:styleId="WW8Num90z2">
    <w:name w:val="WW8Num90z2"/>
    <w:rsid w:val="0029480E"/>
    <w:rPr>
      <w:rFonts w:ascii="Wingdings" w:hAnsi="Wingdings"/>
    </w:rPr>
  </w:style>
  <w:style w:type="character" w:customStyle="1" w:styleId="WW8Num90z3">
    <w:name w:val="WW8Num90z3"/>
    <w:rsid w:val="0029480E"/>
    <w:rPr>
      <w:rFonts w:ascii="Symbol" w:hAnsi="Symbol"/>
    </w:rPr>
  </w:style>
  <w:style w:type="character" w:customStyle="1" w:styleId="WW8Num96z0">
    <w:name w:val="WW8Num96z0"/>
    <w:rsid w:val="0029480E"/>
    <w:rPr>
      <w:rFonts w:ascii="Symbol" w:hAnsi="Symbol"/>
    </w:rPr>
  </w:style>
  <w:style w:type="character" w:customStyle="1" w:styleId="WW8Num99z1">
    <w:name w:val="WW8Num99z1"/>
    <w:rsid w:val="0029480E"/>
    <w:rPr>
      <w:rFonts w:ascii="Courier New" w:hAnsi="Courier New" w:cs="Courier New"/>
    </w:rPr>
  </w:style>
  <w:style w:type="character" w:customStyle="1" w:styleId="WW8Num99z2">
    <w:name w:val="WW8Num99z2"/>
    <w:rsid w:val="0029480E"/>
    <w:rPr>
      <w:rFonts w:ascii="Wingdings" w:hAnsi="Wingdings"/>
    </w:rPr>
  </w:style>
  <w:style w:type="character" w:customStyle="1" w:styleId="WW8Num100z0">
    <w:name w:val="WW8Num100z0"/>
    <w:rsid w:val="0029480E"/>
    <w:rPr>
      <w:rFonts w:ascii="Symbol" w:hAnsi="Symbol"/>
    </w:rPr>
  </w:style>
  <w:style w:type="character" w:customStyle="1" w:styleId="WW8Num102z0">
    <w:name w:val="WW8Num102z0"/>
    <w:rsid w:val="0029480E"/>
    <w:rPr>
      <w:rFonts w:ascii="Symbol" w:hAnsi="Symbol"/>
    </w:rPr>
  </w:style>
  <w:style w:type="character" w:customStyle="1" w:styleId="WW8Num103z3">
    <w:name w:val="WW8Num103z3"/>
    <w:rsid w:val="0029480E"/>
    <w:rPr>
      <w:rFonts w:ascii="Symbol" w:hAnsi="Symbol"/>
    </w:rPr>
  </w:style>
  <w:style w:type="character" w:customStyle="1" w:styleId="WW8Num104z2">
    <w:name w:val="WW8Num104z2"/>
    <w:rsid w:val="0029480E"/>
    <w:rPr>
      <w:rFonts w:ascii="Wingdings" w:hAnsi="Wingdings"/>
    </w:rPr>
  </w:style>
  <w:style w:type="character" w:customStyle="1" w:styleId="WW8Num105z0">
    <w:name w:val="WW8Num105z0"/>
    <w:rsid w:val="0029480E"/>
    <w:rPr>
      <w:rFonts w:ascii="Symbol" w:hAnsi="Symbol"/>
    </w:rPr>
  </w:style>
  <w:style w:type="character" w:customStyle="1" w:styleId="WW8Num106z0">
    <w:name w:val="WW8Num106z0"/>
    <w:rsid w:val="0029480E"/>
    <w:rPr>
      <w:rFonts w:ascii="Symbol" w:hAnsi="Symbol"/>
    </w:rPr>
  </w:style>
  <w:style w:type="character" w:customStyle="1" w:styleId="WW8Num106z1">
    <w:name w:val="WW8Num106z1"/>
    <w:rsid w:val="0029480E"/>
    <w:rPr>
      <w:rFonts w:ascii="Courier New" w:hAnsi="Courier New" w:cs="Courier New"/>
    </w:rPr>
  </w:style>
  <w:style w:type="character" w:customStyle="1" w:styleId="WW8Num106z2">
    <w:name w:val="WW8Num106z2"/>
    <w:rsid w:val="0029480E"/>
    <w:rPr>
      <w:rFonts w:ascii="Wingdings" w:hAnsi="Wingdings"/>
    </w:rPr>
  </w:style>
  <w:style w:type="character" w:customStyle="1" w:styleId="WW8Num107z3">
    <w:name w:val="WW8Num107z3"/>
    <w:rsid w:val="0029480E"/>
    <w:rPr>
      <w:rFonts w:ascii="Symbol" w:hAnsi="Symbol"/>
    </w:rPr>
  </w:style>
  <w:style w:type="character" w:customStyle="1" w:styleId="WW8Num109z0">
    <w:name w:val="WW8Num109z0"/>
    <w:rsid w:val="0029480E"/>
    <w:rPr>
      <w:rFonts w:ascii="Symbol" w:hAnsi="Symbol"/>
    </w:rPr>
  </w:style>
  <w:style w:type="character" w:customStyle="1" w:styleId="WW8Num110z0">
    <w:name w:val="WW8Num110z0"/>
    <w:rsid w:val="0029480E"/>
    <w:rPr>
      <w:rFonts w:ascii="Symbol" w:hAnsi="Symbol"/>
    </w:rPr>
  </w:style>
  <w:style w:type="character" w:customStyle="1" w:styleId="WW8Num110z1">
    <w:name w:val="WW8Num110z1"/>
    <w:rsid w:val="0029480E"/>
    <w:rPr>
      <w:rFonts w:ascii="Courier New" w:hAnsi="Courier New"/>
    </w:rPr>
  </w:style>
  <w:style w:type="character" w:customStyle="1" w:styleId="WW8Num110z2">
    <w:name w:val="WW8Num110z2"/>
    <w:rsid w:val="0029480E"/>
    <w:rPr>
      <w:rFonts w:ascii="Wingdings" w:hAnsi="Wingdings"/>
    </w:rPr>
  </w:style>
  <w:style w:type="character" w:customStyle="1" w:styleId="WW8Num111z0">
    <w:name w:val="WW8Num111z0"/>
    <w:rsid w:val="0029480E"/>
    <w:rPr>
      <w:rFonts w:ascii="Symbol" w:hAnsi="Symbol"/>
    </w:rPr>
  </w:style>
  <w:style w:type="character" w:customStyle="1" w:styleId="WW8Num112z0">
    <w:name w:val="WW8Num112z0"/>
    <w:rsid w:val="0029480E"/>
    <w:rPr>
      <w:rFonts w:ascii="Symbol" w:hAnsi="Symbol"/>
    </w:rPr>
  </w:style>
  <w:style w:type="character" w:customStyle="1" w:styleId="WW8Num113z0">
    <w:name w:val="WW8Num113z0"/>
    <w:rsid w:val="0029480E"/>
    <w:rPr>
      <w:rFonts w:ascii="Symbol" w:hAnsi="Symbol"/>
    </w:rPr>
  </w:style>
  <w:style w:type="character" w:customStyle="1" w:styleId="WW8Num114z0">
    <w:name w:val="WW8Num114z0"/>
    <w:rsid w:val="0029480E"/>
    <w:rPr>
      <w:rFonts w:ascii="Symbol" w:hAnsi="Symbol"/>
    </w:rPr>
  </w:style>
  <w:style w:type="character" w:customStyle="1" w:styleId="WW8Num114z1">
    <w:name w:val="WW8Num114z1"/>
    <w:rsid w:val="0029480E"/>
    <w:rPr>
      <w:rFonts w:ascii="Courier New" w:hAnsi="Courier New"/>
    </w:rPr>
  </w:style>
  <w:style w:type="character" w:customStyle="1" w:styleId="WW8Num114z2">
    <w:name w:val="WW8Num114z2"/>
    <w:rsid w:val="0029480E"/>
    <w:rPr>
      <w:rFonts w:ascii="Wingdings" w:hAnsi="Wingdings"/>
    </w:rPr>
  </w:style>
  <w:style w:type="character" w:customStyle="1" w:styleId="WW8Num115z0">
    <w:name w:val="WW8Num115z0"/>
    <w:rsid w:val="0029480E"/>
    <w:rPr>
      <w:rFonts w:ascii="Symbol" w:hAnsi="Symbol"/>
    </w:rPr>
  </w:style>
  <w:style w:type="character" w:customStyle="1" w:styleId="WW8Num115z1">
    <w:name w:val="WW8Num115z1"/>
    <w:rsid w:val="0029480E"/>
    <w:rPr>
      <w:rFonts w:ascii="Courier New" w:hAnsi="Courier New"/>
    </w:rPr>
  </w:style>
  <w:style w:type="character" w:customStyle="1" w:styleId="WW8Num115z2">
    <w:name w:val="WW8Num115z2"/>
    <w:rsid w:val="0029480E"/>
    <w:rPr>
      <w:rFonts w:ascii="Wingdings" w:hAnsi="Wingdings"/>
    </w:rPr>
  </w:style>
  <w:style w:type="character" w:customStyle="1" w:styleId="WW8Num116z0">
    <w:name w:val="WW8Num116z0"/>
    <w:rsid w:val="0029480E"/>
    <w:rPr>
      <w:rFonts w:ascii="Symbol" w:hAnsi="Symbol"/>
    </w:rPr>
  </w:style>
  <w:style w:type="character" w:customStyle="1" w:styleId="WW8Num116z1">
    <w:name w:val="WW8Num116z1"/>
    <w:rsid w:val="0029480E"/>
    <w:rPr>
      <w:rFonts w:ascii="Courier New" w:hAnsi="Courier New"/>
    </w:rPr>
  </w:style>
  <w:style w:type="character" w:customStyle="1" w:styleId="WW8Num116z2">
    <w:name w:val="WW8Num116z2"/>
    <w:rsid w:val="0029480E"/>
    <w:rPr>
      <w:rFonts w:ascii="Wingdings" w:hAnsi="Wingdings"/>
    </w:rPr>
  </w:style>
  <w:style w:type="character" w:customStyle="1" w:styleId="WW8Num117z0">
    <w:name w:val="WW8Num117z0"/>
    <w:rsid w:val="0029480E"/>
    <w:rPr>
      <w:rFonts w:ascii="Symbol" w:hAnsi="Symbol"/>
    </w:rPr>
  </w:style>
  <w:style w:type="character" w:customStyle="1" w:styleId="WW8Num119z0">
    <w:name w:val="WW8Num119z0"/>
    <w:rsid w:val="0029480E"/>
    <w:rPr>
      <w:rFonts w:ascii="Symbol" w:hAnsi="Symbol"/>
      <w:sz w:val="28"/>
      <w:szCs w:val="34"/>
    </w:rPr>
  </w:style>
  <w:style w:type="character" w:customStyle="1" w:styleId="WW8Num119z1">
    <w:name w:val="WW8Num119z1"/>
    <w:rsid w:val="0029480E"/>
    <w:rPr>
      <w:rFonts w:ascii="Courier New" w:hAnsi="Courier New"/>
    </w:rPr>
  </w:style>
  <w:style w:type="character" w:customStyle="1" w:styleId="WW8Num119z2">
    <w:name w:val="WW8Num119z2"/>
    <w:rsid w:val="0029480E"/>
    <w:rPr>
      <w:rFonts w:ascii="Wingdings" w:hAnsi="Wingdings"/>
    </w:rPr>
  </w:style>
  <w:style w:type="character" w:customStyle="1" w:styleId="WW8Num121z0">
    <w:name w:val="WW8Num121z0"/>
    <w:rsid w:val="0029480E"/>
    <w:rPr>
      <w:rFonts w:ascii="Times New Roman" w:eastAsia="Times New Roman" w:hAnsi="Times New Roman" w:cs="Times New Roman"/>
    </w:rPr>
  </w:style>
  <w:style w:type="character" w:customStyle="1" w:styleId="WW8Num121z1">
    <w:name w:val="WW8Num121z1"/>
    <w:rsid w:val="0029480E"/>
    <w:rPr>
      <w:rFonts w:ascii="Courier New" w:hAnsi="Courier New"/>
    </w:rPr>
  </w:style>
  <w:style w:type="character" w:customStyle="1" w:styleId="WW8Num121z2">
    <w:name w:val="WW8Num121z2"/>
    <w:rsid w:val="0029480E"/>
    <w:rPr>
      <w:rFonts w:ascii="Wingdings" w:hAnsi="Wingdings"/>
    </w:rPr>
  </w:style>
  <w:style w:type="character" w:customStyle="1" w:styleId="WW8Num121z3">
    <w:name w:val="WW8Num121z3"/>
    <w:rsid w:val="0029480E"/>
    <w:rPr>
      <w:rFonts w:ascii="Symbol" w:hAnsi="Symbol"/>
    </w:rPr>
  </w:style>
  <w:style w:type="character" w:customStyle="1" w:styleId="WW8Num123z0">
    <w:name w:val="WW8Num123z0"/>
    <w:rsid w:val="0029480E"/>
    <w:rPr>
      <w:rFonts w:ascii="Times New Roman" w:eastAsia="Times New Roman" w:hAnsi="Times New Roman" w:cs="Times New Roman"/>
    </w:rPr>
  </w:style>
  <w:style w:type="character" w:customStyle="1" w:styleId="WW8Num123z1">
    <w:name w:val="WW8Num123z1"/>
    <w:rsid w:val="0029480E"/>
    <w:rPr>
      <w:rFonts w:ascii="Courier New" w:hAnsi="Courier New"/>
    </w:rPr>
  </w:style>
  <w:style w:type="character" w:customStyle="1" w:styleId="WW8Num123z2">
    <w:name w:val="WW8Num123z2"/>
    <w:rsid w:val="0029480E"/>
    <w:rPr>
      <w:rFonts w:ascii="Wingdings" w:hAnsi="Wingdings"/>
    </w:rPr>
  </w:style>
  <w:style w:type="character" w:customStyle="1" w:styleId="WW8Num123z3">
    <w:name w:val="WW8Num123z3"/>
    <w:rsid w:val="0029480E"/>
    <w:rPr>
      <w:rFonts w:ascii="Symbol" w:hAnsi="Symbol"/>
    </w:rPr>
  </w:style>
  <w:style w:type="character" w:customStyle="1" w:styleId="WW8Num124z0">
    <w:name w:val="WW8Num124z0"/>
    <w:rsid w:val="0029480E"/>
    <w:rPr>
      <w:rFonts w:ascii="Symbol" w:hAnsi="Symbol"/>
    </w:rPr>
  </w:style>
  <w:style w:type="character" w:customStyle="1" w:styleId="WW8Num125z0">
    <w:name w:val="WW8Num125z0"/>
    <w:rsid w:val="0029480E"/>
    <w:rPr>
      <w:rFonts w:ascii="Times New Roman" w:eastAsia="Times New Roman" w:hAnsi="Times New Roman" w:cs="Times New Roman"/>
    </w:rPr>
  </w:style>
  <w:style w:type="character" w:customStyle="1" w:styleId="WW8Num125z1">
    <w:name w:val="WW8Num125z1"/>
    <w:rsid w:val="0029480E"/>
    <w:rPr>
      <w:rFonts w:ascii="Symbol" w:hAnsi="Symbol"/>
    </w:rPr>
  </w:style>
  <w:style w:type="character" w:customStyle="1" w:styleId="WW8Num125z2">
    <w:name w:val="WW8Num125z2"/>
    <w:rsid w:val="0029480E"/>
    <w:rPr>
      <w:rFonts w:ascii="Wingdings" w:hAnsi="Wingdings"/>
    </w:rPr>
  </w:style>
  <w:style w:type="character" w:customStyle="1" w:styleId="WW8Num125z4">
    <w:name w:val="WW8Num125z4"/>
    <w:rsid w:val="0029480E"/>
    <w:rPr>
      <w:rFonts w:ascii="Courier New" w:hAnsi="Courier New"/>
    </w:rPr>
  </w:style>
  <w:style w:type="character" w:customStyle="1" w:styleId="WW8Num127z0">
    <w:name w:val="WW8Num127z0"/>
    <w:rsid w:val="0029480E"/>
    <w:rPr>
      <w:rFonts w:ascii="Symbol" w:hAnsi="Symbol"/>
    </w:rPr>
  </w:style>
  <w:style w:type="character" w:customStyle="1" w:styleId="WW8Num127z1">
    <w:name w:val="WW8Num127z1"/>
    <w:rsid w:val="0029480E"/>
    <w:rPr>
      <w:rFonts w:ascii="Courier New" w:hAnsi="Courier New"/>
    </w:rPr>
  </w:style>
  <w:style w:type="character" w:customStyle="1" w:styleId="WW8Num127z2">
    <w:name w:val="WW8Num127z2"/>
    <w:rsid w:val="0029480E"/>
    <w:rPr>
      <w:rFonts w:ascii="Wingdings" w:hAnsi="Wingdings"/>
    </w:rPr>
  </w:style>
  <w:style w:type="character" w:customStyle="1" w:styleId="WW8NumSt18z0">
    <w:name w:val="WW8NumSt18z0"/>
    <w:rsid w:val="0029480E"/>
    <w:rPr>
      <w:rFonts w:ascii="Symbol" w:hAnsi="Symbol"/>
    </w:rPr>
  </w:style>
  <w:style w:type="character" w:customStyle="1" w:styleId="WW8NumSt76z0">
    <w:name w:val="WW8NumSt76z0"/>
    <w:rsid w:val="0029480E"/>
    <w:rPr>
      <w:rFonts w:ascii="Symbol" w:hAnsi="Symbol"/>
      <w:sz w:val="28"/>
      <w:szCs w:val="34"/>
    </w:rPr>
  </w:style>
  <w:style w:type="character" w:customStyle="1" w:styleId="WW8NumSt76z1">
    <w:name w:val="WW8NumSt76z1"/>
    <w:rsid w:val="0029480E"/>
    <w:rPr>
      <w:rFonts w:ascii="Courier New" w:hAnsi="Courier New"/>
    </w:rPr>
  </w:style>
  <w:style w:type="character" w:customStyle="1" w:styleId="WW8NumSt76z2">
    <w:name w:val="WW8NumSt76z2"/>
    <w:rsid w:val="0029480E"/>
    <w:rPr>
      <w:rFonts w:ascii="Wingdings" w:hAnsi="Wingdings"/>
    </w:rPr>
  </w:style>
  <w:style w:type="character" w:customStyle="1" w:styleId="WW8NumSt128z0">
    <w:name w:val="WW8NumSt128z0"/>
    <w:rsid w:val="0029480E"/>
    <w:rPr>
      <w:rFonts w:ascii="Symbol" w:hAnsi="Symbol"/>
    </w:rPr>
  </w:style>
  <w:style w:type="character" w:customStyle="1" w:styleId="WW8NumSt129z0">
    <w:name w:val="WW8NumSt129z0"/>
    <w:rsid w:val="0029480E"/>
    <w:rPr>
      <w:rFonts w:ascii="Symbol" w:hAnsi="Symbol"/>
    </w:rPr>
  </w:style>
  <w:style w:type="character" w:customStyle="1" w:styleId="11">
    <w:name w:val="Основной шрифт абзаца1"/>
    <w:rsid w:val="0029480E"/>
  </w:style>
  <w:style w:type="character" w:styleId="a3">
    <w:name w:val="page number"/>
    <w:basedOn w:val="11"/>
    <w:rsid w:val="0029480E"/>
  </w:style>
  <w:style w:type="character" w:customStyle="1" w:styleId="a4">
    <w:name w:val="Маркеры списка"/>
    <w:rsid w:val="0029480E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29480E"/>
  </w:style>
  <w:style w:type="character" w:customStyle="1" w:styleId="22">
    <w:name w:val="Основной текст с отступом 2 Знак"/>
    <w:basedOn w:val="31"/>
    <w:rsid w:val="0029480E"/>
    <w:rPr>
      <w:rFonts w:eastAsia="Arial Unicode MS"/>
      <w:kern w:val="1"/>
      <w:szCs w:val="24"/>
    </w:rPr>
  </w:style>
  <w:style w:type="character" w:customStyle="1" w:styleId="32">
    <w:name w:val="Основной текст с отступом 3 Знак"/>
    <w:basedOn w:val="31"/>
    <w:rsid w:val="0029480E"/>
    <w:rPr>
      <w:rFonts w:eastAsia="Arial Unicode MS"/>
      <w:kern w:val="1"/>
      <w:sz w:val="16"/>
      <w:szCs w:val="16"/>
    </w:rPr>
  </w:style>
  <w:style w:type="character" w:customStyle="1" w:styleId="a6">
    <w:name w:val="Схема документа Знак"/>
    <w:basedOn w:val="31"/>
    <w:rsid w:val="0029480E"/>
    <w:rPr>
      <w:rFonts w:ascii="Tahoma" w:eastAsia="Arial Unicode MS" w:hAnsi="Tahoma" w:cs="Tahoma"/>
      <w:kern w:val="1"/>
      <w:sz w:val="16"/>
      <w:szCs w:val="16"/>
    </w:rPr>
  </w:style>
  <w:style w:type="paragraph" w:customStyle="1" w:styleId="a7">
    <w:name w:val="Заголовок"/>
    <w:basedOn w:val="a"/>
    <w:next w:val="a8"/>
    <w:rsid w:val="002948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9480E"/>
    <w:pPr>
      <w:spacing w:after="120"/>
    </w:pPr>
  </w:style>
  <w:style w:type="character" w:customStyle="1" w:styleId="a9">
    <w:name w:val="Основной текст Знак"/>
    <w:basedOn w:val="a0"/>
    <w:link w:val="a8"/>
    <w:rsid w:val="0029480E"/>
    <w:rPr>
      <w:rFonts w:eastAsia="Arial Unicode MS"/>
      <w:kern w:val="1"/>
      <w:sz w:val="20"/>
      <w:szCs w:val="24"/>
      <w:lang w:eastAsia="ar-SA"/>
    </w:rPr>
  </w:style>
  <w:style w:type="paragraph" w:styleId="aa">
    <w:name w:val="List"/>
    <w:basedOn w:val="a8"/>
    <w:semiHidden/>
    <w:rsid w:val="0029480E"/>
    <w:rPr>
      <w:rFonts w:ascii="Arial" w:hAnsi="Arial" w:cs="Tahoma"/>
    </w:rPr>
  </w:style>
  <w:style w:type="paragraph" w:customStyle="1" w:styleId="42">
    <w:name w:val="Название4"/>
    <w:basedOn w:val="a"/>
    <w:rsid w:val="0029480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3">
    <w:name w:val="Указатель4"/>
    <w:basedOn w:val="a"/>
    <w:rsid w:val="0029480E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29480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4">
    <w:name w:val="Указатель3"/>
    <w:basedOn w:val="a"/>
    <w:rsid w:val="0029480E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rsid w:val="0029480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4">
    <w:name w:val="Указатель2"/>
    <w:basedOn w:val="a"/>
    <w:rsid w:val="0029480E"/>
    <w:pPr>
      <w:suppressLineNumbers/>
    </w:pPr>
    <w:rPr>
      <w:rFonts w:ascii="Arial" w:hAnsi="Arial" w:cs="Tahoma"/>
    </w:rPr>
  </w:style>
  <w:style w:type="paragraph" w:styleId="ab">
    <w:name w:val="Title"/>
    <w:basedOn w:val="a7"/>
    <w:next w:val="ac"/>
    <w:link w:val="ad"/>
    <w:qFormat/>
    <w:rsid w:val="0029480E"/>
  </w:style>
  <w:style w:type="paragraph" w:styleId="ac">
    <w:name w:val="Subtitle"/>
    <w:basedOn w:val="a7"/>
    <w:next w:val="a8"/>
    <w:link w:val="ae"/>
    <w:qFormat/>
    <w:rsid w:val="0029480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29480E"/>
    <w:rPr>
      <w:rFonts w:ascii="Arial" w:eastAsia="MS Mincho" w:hAnsi="Arial" w:cs="Tahoma"/>
      <w:i/>
      <w:iCs/>
      <w:kern w:val="1"/>
      <w:szCs w:val="28"/>
      <w:lang w:eastAsia="ar-SA"/>
    </w:rPr>
  </w:style>
  <w:style w:type="character" w:customStyle="1" w:styleId="ad">
    <w:name w:val="Название Знак"/>
    <w:basedOn w:val="a0"/>
    <w:link w:val="ab"/>
    <w:rsid w:val="0029480E"/>
    <w:rPr>
      <w:rFonts w:ascii="Arial" w:eastAsia="MS Mincho" w:hAnsi="Arial" w:cs="Tahoma"/>
      <w:kern w:val="1"/>
      <w:szCs w:val="28"/>
      <w:lang w:eastAsia="ar-SA"/>
    </w:rPr>
  </w:style>
  <w:style w:type="paragraph" w:customStyle="1" w:styleId="12">
    <w:name w:val="Название1"/>
    <w:basedOn w:val="a"/>
    <w:rsid w:val="0029480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29480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29480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480E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29480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29480E"/>
    <w:pPr>
      <w:widowControl/>
      <w:jc w:val="both"/>
    </w:pPr>
    <w:rPr>
      <w:rFonts w:eastAsia="Arial"/>
      <w:szCs w:val="20"/>
    </w:rPr>
  </w:style>
  <w:style w:type="paragraph" w:customStyle="1" w:styleId="211">
    <w:name w:val="Основной текст с отступом 21"/>
    <w:basedOn w:val="a"/>
    <w:rsid w:val="0029480E"/>
    <w:pPr>
      <w:widowControl/>
      <w:ind w:firstLine="709"/>
      <w:jc w:val="both"/>
    </w:pPr>
    <w:rPr>
      <w:rFonts w:eastAsia="Arial"/>
      <w:sz w:val="28"/>
      <w:szCs w:val="20"/>
    </w:rPr>
  </w:style>
  <w:style w:type="paragraph" w:customStyle="1" w:styleId="310">
    <w:name w:val="Основной текст с отступом 31"/>
    <w:basedOn w:val="a"/>
    <w:rsid w:val="0029480E"/>
    <w:pPr>
      <w:widowControl/>
      <w:ind w:firstLine="630"/>
      <w:jc w:val="both"/>
    </w:pPr>
    <w:rPr>
      <w:rFonts w:eastAsia="Arial"/>
      <w:bCs/>
      <w:sz w:val="32"/>
      <w:szCs w:val="20"/>
    </w:rPr>
  </w:style>
  <w:style w:type="paragraph" w:customStyle="1" w:styleId="311">
    <w:name w:val="Основной текст 31"/>
    <w:basedOn w:val="a"/>
    <w:rsid w:val="0029480E"/>
    <w:pPr>
      <w:widowControl/>
    </w:pPr>
    <w:rPr>
      <w:rFonts w:eastAsia="Arial"/>
      <w:b/>
      <w:i/>
      <w:iCs/>
      <w:sz w:val="32"/>
      <w:szCs w:val="20"/>
    </w:rPr>
  </w:style>
  <w:style w:type="paragraph" w:styleId="af">
    <w:name w:val="Body Text Indent"/>
    <w:basedOn w:val="a"/>
    <w:link w:val="af0"/>
    <w:semiHidden/>
    <w:rsid w:val="0029480E"/>
    <w:pPr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9480E"/>
    <w:rPr>
      <w:rFonts w:eastAsia="Arial Unicode MS"/>
      <w:kern w:val="1"/>
      <w:sz w:val="20"/>
      <w:szCs w:val="24"/>
      <w:lang w:eastAsia="ar-SA"/>
    </w:rPr>
  </w:style>
  <w:style w:type="paragraph" w:styleId="af1">
    <w:name w:val="header"/>
    <w:basedOn w:val="a"/>
    <w:link w:val="af2"/>
    <w:rsid w:val="0029480E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basedOn w:val="a0"/>
    <w:link w:val="af1"/>
    <w:rsid w:val="0029480E"/>
    <w:rPr>
      <w:rFonts w:eastAsia="Arial Unicode MS"/>
      <w:kern w:val="1"/>
      <w:sz w:val="20"/>
      <w:szCs w:val="24"/>
      <w:lang w:eastAsia="ar-SA"/>
    </w:rPr>
  </w:style>
  <w:style w:type="paragraph" w:customStyle="1" w:styleId="af3">
    <w:name w:val="Содержимое таблицы"/>
    <w:basedOn w:val="a"/>
    <w:rsid w:val="0029480E"/>
    <w:pPr>
      <w:suppressLineNumbers/>
    </w:pPr>
  </w:style>
  <w:style w:type="paragraph" w:customStyle="1" w:styleId="af4">
    <w:name w:val="Заголовок таблицы"/>
    <w:basedOn w:val="af3"/>
    <w:rsid w:val="0029480E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29480E"/>
    <w:pPr>
      <w:spacing w:after="120" w:line="480" w:lineRule="auto"/>
      <w:ind w:left="283"/>
    </w:pPr>
  </w:style>
  <w:style w:type="paragraph" w:customStyle="1" w:styleId="320">
    <w:name w:val="Основной текст с отступом 32"/>
    <w:basedOn w:val="a"/>
    <w:rsid w:val="0029480E"/>
    <w:pPr>
      <w:spacing w:after="120"/>
      <w:ind w:left="283"/>
    </w:pPr>
    <w:rPr>
      <w:sz w:val="16"/>
      <w:szCs w:val="16"/>
    </w:rPr>
  </w:style>
  <w:style w:type="paragraph" w:customStyle="1" w:styleId="14">
    <w:name w:val="Схема документа1"/>
    <w:basedOn w:val="a"/>
    <w:rsid w:val="0029480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2948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29480E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29480E"/>
    <w:pPr>
      <w:widowControl/>
      <w:suppressAutoHyphens w:val="0"/>
      <w:spacing w:before="100" w:beforeAutospacing="1" w:after="119"/>
    </w:pPr>
    <w:rPr>
      <w:rFonts w:eastAsia="Times New Roman"/>
      <w:kern w:val="0"/>
      <w:sz w:val="24"/>
      <w:lang w:eastAsia="ru-RU"/>
    </w:rPr>
  </w:style>
  <w:style w:type="character" w:styleId="af8">
    <w:name w:val="Hyperlink"/>
    <w:basedOn w:val="a0"/>
    <w:uiPriority w:val="99"/>
    <w:semiHidden/>
    <w:unhideWhenUsed/>
    <w:rsid w:val="0029480E"/>
    <w:rPr>
      <w:color w:val="00008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9480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9480E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val">
    <w:name w:val="val"/>
    <w:basedOn w:val="a0"/>
    <w:rsid w:val="00D91428"/>
  </w:style>
  <w:style w:type="paragraph" w:styleId="25">
    <w:name w:val="Body Text Indent 2"/>
    <w:basedOn w:val="a"/>
    <w:link w:val="212"/>
    <w:unhideWhenUsed/>
    <w:rsid w:val="00C77501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5"/>
    <w:rsid w:val="00C77501"/>
    <w:rPr>
      <w:rFonts w:eastAsia="Arial Unicode MS"/>
      <w:kern w:val="1"/>
      <w:sz w:val="20"/>
      <w:szCs w:val="24"/>
      <w:lang w:eastAsia="ar-SA"/>
    </w:rPr>
  </w:style>
  <w:style w:type="paragraph" w:styleId="35">
    <w:name w:val="Body Text Indent 3"/>
    <w:basedOn w:val="a"/>
    <w:link w:val="312"/>
    <w:unhideWhenUsed/>
    <w:rsid w:val="00C77501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5"/>
    <w:rsid w:val="00C77501"/>
    <w:rPr>
      <w:rFonts w:eastAsia="Arial Unicode MS"/>
      <w:kern w:val="1"/>
      <w:sz w:val="16"/>
      <w:szCs w:val="16"/>
      <w:lang w:eastAsia="ar-SA"/>
    </w:rPr>
  </w:style>
  <w:style w:type="paragraph" w:styleId="afb">
    <w:name w:val="No Spacing"/>
    <w:link w:val="afc"/>
    <w:qFormat/>
    <w:rsid w:val="00C77501"/>
    <w:rPr>
      <w:rFonts w:ascii="Calibri" w:eastAsia="Calibri" w:hAnsi="Calibri"/>
      <w:sz w:val="22"/>
    </w:rPr>
  </w:style>
  <w:style w:type="character" w:styleId="afd">
    <w:name w:val="Emphasis"/>
    <w:basedOn w:val="a0"/>
    <w:qFormat/>
    <w:rsid w:val="00C77501"/>
    <w:rPr>
      <w:i/>
      <w:iCs/>
    </w:rPr>
  </w:style>
  <w:style w:type="paragraph" w:styleId="afe">
    <w:name w:val="footer"/>
    <w:basedOn w:val="a"/>
    <w:link w:val="aff"/>
    <w:rsid w:val="009E28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ru-RU"/>
    </w:rPr>
  </w:style>
  <w:style w:type="character" w:customStyle="1" w:styleId="aff">
    <w:name w:val="Нижний колонтитул Знак"/>
    <w:basedOn w:val="a0"/>
    <w:link w:val="afe"/>
    <w:rsid w:val="009E28E6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04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afc">
    <w:name w:val="Без интервала Знак"/>
    <w:basedOn w:val="a0"/>
    <w:link w:val="afb"/>
    <w:uiPriority w:val="1"/>
    <w:rsid w:val="00A733E5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pskov.ru/fomi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saninopn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9C7F-A3E1-485D-B283-AD6DA6A5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18115</Words>
  <Characters>103258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</Company>
  <LinksUpToDate>false</LinksUpToDate>
  <CharactersWithSpaces>121131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Iurii</cp:lastModifiedBy>
  <cp:revision>2</cp:revision>
  <cp:lastPrinted>2016-01-21T12:59:00Z</cp:lastPrinted>
  <dcterms:created xsi:type="dcterms:W3CDTF">2016-01-28T11:20:00Z</dcterms:created>
  <dcterms:modified xsi:type="dcterms:W3CDTF">2016-01-28T11:20:00Z</dcterms:modified>
</cp:coreProperties>
</file>